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57" w:rsidRDefault="001D1B0A">
      <w:pPr>
        <w:spacing w:before="38"/>
        <w:ind w:left="2670" w:right="265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City First United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Meth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ist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Church</w:t>
      </w:r>
    </w:p>
    <w:p w:rsidR="00523157" w:rsidRPr="002163DC" w:rsidRDefault="002163DC">
      <w:pPr>
        <w:spacing w:before="51"/>
        <w:ind w:left="1607" w:right="1588"/>
        <w:jc w:val="center"/>
        <w:rPr>
          <w:rFonts w:ascii="Calibri" w:eastAsia="Calibri" w:hAnsi="Calibri" w:cs="Calibri"/>
          <w:sz w:val="24"/>
          <w:szCs w:val="28"/>
        </w:rPr>
      </w:pPr>
      <w:r w:rsidRPr="002163DC">
        <w:rPr>
          <w:rFonts w:ascii="Calibri" w:eastAsia="Calibri" w:hAnsi="Calibri" w:cs="Calibri"/>
          <w:sz w:val="24"/>
          <w:szCs w:val="28"/>
        </w:rPr>
        <w:t xml:space="preserve">2016 </w:t>
      </w:r>
      <w:r w:rsidR="001D1B0A" w:rsidRPr="002163DC">
        <w:rPr>
          <w:rFonts w:ascii="Calibri" w:eastAsia="Calibri" w:hAnsi="Calibri" w:cs="Calibri"/>
          <w:sz w:val="24"/>
          <w:szCs w:val="28"/>
        </w:rPr>
        <w:t>Student</w:t>
      </w:r>
      <w:r w:rsidR="001D1B0A" w:rsidRPr="002163DC">
        <w:rPr>
          <w:rFonts w:ascii="Calibri" w:eastAsia="Calibri" w:hAnsi="Calibri" w:cs="Calibri"/>
          <w:spacing w:val="-7"/>
          <w:sz w:val="24"/>
          <w:szCs w:val="28"/>
        </w:rPr>
        <w:t xml:space="preserve"> </w:t>
      </w:r>
      <w:r w:rsidR="001D1B0A" w:rsidRPr="002163DC">
        <w:rPr>
          <w:rFonts w:ascii="Calibri" w:eastAsia="Calibri" w:hAnsi="Calibri" w:cs="Calibri"/>
          <w:spacing w:val="1"/>
          <w:sz w:val="24"/>
          <w:szCs w:val="28"/>
        </w:rPr>
        <w:t>M</w:t>
      </w:r>
      <w:r w:rsidR="001D1B0A" w:rsidRPr="002163DC">
        <w:rPr>
          <w:rFonts w:ascii="Calibri" w:eastAsia="Calibri" w:hAnsi="Calibri" w:cs="Calibri"/>
          <w:spacing w:val="-1"/>
          <w:sz w:val="24"/>
          <w:szCs w:val="28"/>
        </w:rPr>
        <w:t>i</w:t>
      </w:r>
      <w:r w:rsidR="001D1B0A" w:rsidRPr="002163DC">
        <w:rPr>
          <w:rFonts w:ascii="Calibri" w:eastAsia="Calibri" w:hAnsi="Calibri" w:cs="Calibri"/>
          <w:spacing w:val="1"/>
          <w:sz w:val="24"/>
          <w:szCs w:val="28"/>
        </w:rPr>
        <w:t>n</w:t>
      </w:r>
      <w:r w:rsidR="001D1B0A" w:rsidRPr="002163DC">
        <w:rPr>
          <w:rFonts w:ascii="Calibri" w:eastAsia="Calibri" w:hAnsi="Calibri" w:cs="Calibri"/>
          <w:spacing w:val="-1"/>
          <w:sz w:val="24"/>
          <w:szCs w:val="28"/>
        </w:rPr>
        <w:t>i</w:t>
      </w:r>
      <w:r w:rsidR="001D1B0A" w:rsidRPr="002163DC">
        <w:rPr>
          <w:rFonts w:ascii="Calibri" w:eastAsia="Calibri" w:hAnsi="Calibri" w:cs="Calibri"/>
          <w:spacing w:val="1"/>
          <w:sz w:val="24"/>
          <w:szCs w:val="28"/>
        </w:rPr>
        <w:t>str</w:t>
      </w:r>
      <w:r w:rsidR="001D1B0A" w:rsidRPr="002163DC">
        <w:rPr>
          <w:rFonts w:ascii="Calibri" w:eastAsia="Calibri" w:hAnsi="Calibri" w:cs="Calibri"/>
          <w:sz w:val="24"/>
          <w:szCs w:val="28"/>
        </w:rPr>
        <w:t>y</w:t>
      </w:r>
      <w:r w:rsidR="001D1B0A" w:rsidRPr="002163DC">
        <w:rPr>
          <w:rFonts w:ascii="Calibri" w:eastAsia="Calibri" w:hAnsi="Calibri" w:cs="Calibri"/>
          <w:spacing w:val="-5"/>
          <w:sz w:val="24"/>
          <w:szCs w:val="28"/>
        </w:rPr>
        <w:t xml:space="preserve"> </w:t>
      </w:r>
      <w:r w:rsidR="001D1B0A" w:rsidRPr="002163DC">
        <w:rPr>
          <w:rFonts w:ascii="Calibri" w:eastAsia="Calibri" w:hAnsi="Calibri" w:cs="Calibri"/>
          <w:sz w:val="24"/>
          <w:szCs w:val="28"/>
        </w:rPr>
        <w:t>He</w:t>
      </w:r>
      <w:r w:rsidR="001D1B0A" w:rsidRPr="002163DC">
        <w:rPr>
          <w:rFonts w:ascii="Calibri" w:eastAsia="Calibri" w:hAnsi="Calibri" w:cs="Calibri"/>
          <w:spacing w:val="2"/>
          <w:sz w:val="24"/>
          <w:szCs w:val="28"/>
        </w:rPr>
        <w:t>a</w:t>
      </w:r>
      <w:r w:rsidR="001D1B0A" w:rsidRPr="002163DC">
        <w:rPr>
          <w:rFonts w:ascii="Calibri" w:eastAsia="Calibri" w:hAnsi="Calibri" w:cs="Calibri"/>
          <w:spacing w:val="-1"/>
          <w:sz w:val="24"/>
          <w:szCs w:val="28"/>
        </w:rPr>
        <w:t>l</w:t>
      </w:r>
      <w:r w:rsidR="001D1B0A" w:rsidRPr="002163DC">
        <w:rPr>
          <w:rFonts w:ascii="Calibri" w:eastAsia="Calibri" w:hAnsi="Calibri" w:cs="Calibri"/>
          <w:sz w:val="24"/>
          <w:szCs w:val="28"/>
        </w:rPr>
        <w:t>th</w:t>
      </w:r>
      <w:r w:rsidR="001D1B0A" w:rsidRPr="002163DC">
        <w:rPr>
          <w:rFonts w:ascii="Calibri" w:eastAsia="Calibri" w:hAnsi="Calibri" w:cs="Calibri"/>
          <w:spacing w:val="-4"/>
          <w:sz w:val="24"/>
          <w:szCs w:val="28"/>
        </w:rPr>
        <w:t xml:space="preserve"> </w:t>
      </w:r>
      <w:r w:rsidR="001D1B0A" w:rsidRPr="002163DC">
        <w:rPr>
          <w:rFonts w:ascii="Calibri" w:eastAsia="Calibri" w:hAnsi="Calibri" w:cs="Calibri"/>
          <w:sz w:val="24"/>
          <w:szCs w:val="28"/>
        </w:rPr>
        <w:t>Information</w:t>
      </w:r>
      <w:r w:rsidR="001D1B0A" w:rsidRPr="002163DC">
        <w:rPr>
          <w:rFonts w:ascii="Calibri" w:eastAsia="Calibri" w:hAnsi="Calibri" w:cs="Calibri"/>
          <w:spacing w:val="-14"/>
          <w:sz w:val="24"/>
          <w:szCs w:val="28"/>
        </w:rPr>
        <w:t xml:space="preserve"> </w:t>
      </w:r>
      <w:r w:rsidR="001D1B0A" w:rsidRPr="002163DC">
        <w:rPr>
          <w:rFonts w:ascii="Calibri" w:eastAsia="Calibri" w:hAnsi="Calibri" w:cs="Calibri"/>
          <w:spacing w:val="1"/>
          <w:sz w:val="24"/>
          <w:szCs w:val="28"/>
        </w:rPr>
        <w:t>an</w:t>
      </w:r>
      <w:r w:rsidR="001D1B0A" w:rsidRPr="002163DC">
        <w:rPr>
          <w:rFonts w:ascii="Calibri" w:eastAsia="Calibri" w:hAnsi="Calibri" w:cs="Calibri"/>
          <w:sz w:val="24"/>
          <w:szCs w:val="28"/>
        </w:rPr>
        <w:t>d</w:t>
      </w:r>
      <w:r w:rsidR="001D1B0A" w:rsidRPr="002163DC">
        <w:rPr>
          <w:rFonts w:ascii="Calibri" w:eastAsia="Calibri" w:hAnsi="Calibri" w:cs="Calibri"/>
          <w:spacing w:val="-3"/>
          <w:sz w:val="24"/>
          <w:szCs w:val="28"/>
        </w:rPr>
        <w:t xml:space="preserve"> </w:t>
      </w:r>
      <w:r w:rsidR="001D1B0A" w:rsidRPr="002163DC">
        <w:rPr>
          <w:rFonts w:ascii="Calibri" w:eastAsia="Calibri" w:hAnsi="Calibri" w:cs="Calibri"/>
          <w:sz w:val="24"/>
          <w:szCs w:val="28"/>
        </w:rPr>
        <w:t>Medical</w:t>
      </w:r>
      <w:r w:rsidR="001D1B0A" w:rsidRPr="002163DC">
        <w:rPr>
          <w:rFonts w:ascii="Calibri" w:eastAsia="Calibri" w:hAnsi="Calibri" w:cs="Calibri"/>
          <w:spacing w:val="-9"/>
          <w:sz w:val="24"/>
          <w:szCs w:val="28"/>
        </w:rPr>
        <w:t xml:space="preserve"> </w:t>
      </w:r>
      <w:r w:rsidR="001D1B0A" w:rsidRPr="002163DC">
        <w:rPr>
          <w:rFonts w:ascii="Calibri" w:eastAsia="Calibri" w:hAnsi="Calibri" w:cs="Calibri"/>
          <w:w w:val="99"/>
          <w:sz w:val="24"/>
          <w:szCs w:val="28"/>
        </w:rPr>
        <w:t>Release</w:t>
      </w:r>
    </w:p>
    <w:p w:rsidR="00523157" w:rsidRDefault="00523157">
      <w:pPr>
        <w:spacing w:before="3" w:line="260" w:lineRule="exact"/>
        <w:rPr>
          <w:sz w:val="26"/>
          <w:szCs w:val="26"/>
        </w:rPr>
      </w:pPr>
    </w:p>
    <w:p w:rsidR="00523157" w:rsidRDefault="001D1B0A">
      <w:pPr>
        <w:tabs>
          <w:tab w:val="left" w:pos="9660"/>
        </w:tabs>
        <w:ind w:left="96" w:right="76"/>
        <w:jc w:val="center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Last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Name:</w:t>
      </w:r>
      <w:r>
        <w:rPr>
          <w:u w:val="single" w:color="000000"/>
        </w:rPr>
        <w:t xml:space="preserve">                                                     </w:t>
      </w:r>
      <w:r>
        <w:rPr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First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Name:</w:t>
      </w:r>
      <w:r>
        <w:rPr>
          <w:u w:val="single" w:color="000000"/>
        </w:rPr>
        <w:t xml:space="preserve">                                                          </w:t>
      </w:r>
      <w:r>
        <w:rPr>
          <w:spacing w:val="-17"/>
          <w:u w:val="single" w:color="000000"/>
        </w:rPr>
        <w:t xml:space="preserve"> </w:t>
      </w:r>
      <w:r>
        <w:rPr>
          <w:rFonts w:ascii="PMingLiU" w:eastAsia="PMingLiU" w:hAnsi="PMingLiU" w:cs="PMingLiU"/>
          <w:w w:val="114"/>
          <w:u w:val="single" w:color="000000"/>
        </w:rPr>
        <w:t></w:t>
      </w:r>
      <w:r>
        <w:rPr>
          <w:rFonts w:ascii="PMingLiU" w:eastAsia="PMingLiU" w:hAnsi="PMingLiU" w:cs="PMingLiU"/>
          <w:spacing w:val="-133"/>
          <w:w w:val="34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Male</w:t>
      </w:r>
      <w:r>
        <w:rPr>
          <w:u w:val="single" w:color="000000"/>
        </w:rPr>
        <w:t xml:space="preserve">    </w:t>
      </w:r>
      <w:r>
        <w:rPr>
          <w:spacing w:val="-24"/>
          <w:u w:val="single" w:color="000000"/>
        </w:rPr>
        <w:t xml:space="preserve"> </w:t>
      </w:r>
      <w:r>
        <w:rPr>
          <w:rFonts w:ascii="PMingLiU" w:eastAsia="PMingLiU" w:hAnsi="PMingLiU" w:cs="PMingLiU"/>
          <w:w w:val="114"/>
          <w:u w:val="single" w:color="000000"/>
        </w:rPr>
        <w:t></w:t>
      </w:r>
      <w:r>
        <w:rPr>
          <w:rFonts w:ascii="PMingLiU" w:eastAsia="PMingLiU" w:hAnsi="PMingLiU" w:cs="PMingLiU"/>
          <w:spacing w:val="-134"/>
          <w:w w:val="34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Female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1D1B0A">
      <w:pPr>
        <w:tabs>
          <w:tab w:val="left" w:pos="9660"/>
        </w:tabs>
        <w:spacing w:before="54"/>
        <w:ind w:left="97" w:right="77"/>
        <w:jc w:val="center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1D1B0A">
      <w:pPr>
        <w:tabs>
          <w:tab w:val="left" w:pos="9660"/>
        </w:tabs>
        <w:spacing w:before="53"/>
        <w:ind w:left="97" w:right="77"/>
        <w:jc w:val="center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City,</w:t>
      </w:r>
      <w:r>
        <w:rPr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Stat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proofErr w:type="gramStart"/>
      <w:r>
        <w:rPr>
          <w:rFonts w:ascii="Calibri" w:eastAsia="Calibri" w:hAnsi="Calibri" w:cs="Calibri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Z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proofErr w:type="gramEnd"/>
      <w:r>
        <w:rPr>
          <w:rFonts w:ascii="Calibri" w:eastAsia="Calibri" w:hAnsi="Calibri" w:cs="Calibri"/>
          <w:spacing w:val="-1"/>
          <w:u w:val="single" w:color="000000"/>
        </w:rPr>
        <w:t>:</w:t>
      </w:r>
      <w:r>
        <w:rPr>
          <w:u w:val="single" w:color="000000"/>
        </w:rPr>
        <w:t xml:space="preserve">                                                                                                                 </w:t>
      </w:r>
      <w:r>
        <w:rPr>
          <w:spacing w:val="-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Home: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1D1B0A">
      <w:pPr>
        <w:tabs>
          <w:tab w:val="left" w:pos="9660"/>
        </w:tabs>
        <w:spacing w:before="53"/>
        <w:ind w:left="97" w:right="77"/>
        <w:jc w:val="center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Fathe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/Gua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dian:</w:t>
      </w:r>
      <w:r>
        <w:rPr>
          <w:u w:val="single" w:color="000000"/>
        </w:rPr>
        <w:t xml:space="preserve">                                                            </w:t>
      </w:r>
      <w:r>
        <w:t xml:space="preserve">    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Mothe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/Gua</w:t>
      </w:r>
      <w:r>
        <w:rPr>
          <w:rFonts w:ascii="Calibri" w:eastAsia="Calibri" w:hAnsi="Calibri" w:cs="Calibri"/>
          <w:spacing w:val="-1"/>
          <w:u w:val="single" w:color="000000"/>
        </w:rPr>
        <w:t>rd</w:t>
      </w:r>
      <w:r>
        <w:rPr>
          <w:rFonts w:ascii="Calibri" w:eastAsia="Calibri" w:hAnsi="Calibri" w:cs="Calibri"/>
          <w:u w:val="single" w:color="000000"/>
        </w:rPr>
        <w:t>ian: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1D1B0A">
      <w:pPr>
        <w:tabs>
          <w:tab w:val="left" w:pos="9660"/>
        </w:tabs>
        <w:spacing w:before="54"/>
        <w:ind w:left="97" w:right="77"/>
        <w:jc w:val="center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Work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hon</w:t>
      </w:r>
      <w:r>
        <w:rPr>
          <w:rFonts w:ascii="Calibri" w:eastAsia="Calibri" w:hAnsi="Calibri" w:cs="Calibri"/>
          <w:spacing w:val="-1"/>
          <w:u w:val="single" w:color="000000"/>
        </w:rPr>
        <w:t>e:</w:t>
      </w:r>
      <w:r>
        <w:rPr>
          <w:u w:val="single" w:color="000000"/>
        </w:rPr>
        <w:t xml:space="preserve">                                                                   </w:t>
      </w:r>
      <w:r>
        <w:t xml:space="preserve">    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Work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hon</w:t>
      </w:r>
      <w:r>
        <w:rPr>
          <w:rFonts w:ascii="Calibri" w:eastAsia="Calibri" w:hAnsi="Calibri" w:cs="Calibri"/>
          <w:spacing w:val="-1"/>
          <w:u w:val="single" w:color="000000"/>
        </w:rPr>
        <w:t>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1D1B0A">
      <w:pPr>
        <w:tabs>
          <w:tab w:val="left" w:pos="9660"/>
        </w:tabs>
        <w:spacing w:before="53"/>
        <w:ind w:left="97" w:right="77"/>
        <w:jc w:val="center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Cell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Phone:</w:t>
      </w:r>
      <w:r>
        <w:rPr>
          <w:u w:val="single" w:color="000000"/>
        </w:rPr>
        <w:t xml:space="preserve">                                                                     </w:t>
      </w:r>
      <w:r>
        <w:rPr>
          <w:spacing w:val="-6"/>
          <w:u w:val="single" w:color="000000"/>
        </w:rPr>
        <w:t xml:space="preserve"> </w:t>
      </w:r>
      <w:r>
        <w:t xml:space="preserve">    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Cell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:rsidR="00523157" w:rsidRDefault="001D1B0A">
      <w:pPr>
        <w:tabs>
          <w:tab w:val="left" w:pos="9660"/>
        </w:tabs>
        <w:spacing w:before="53" w:line="240" w:lineRule="exact"/>
        <w:ind w:left="83" w:right="77"/>
        <w:jc w:val="center"/>
      </w:pPr>
      <w:r>
        <w:rPr>
          <w:u w:val="single" w:color="000000"/>
        </w:rPr>
        <w:t xml:space="preserve"> </w:t>
      </w:r>
      <w:r>
        <w:rPr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Email:</w:t>
      </w:r>
      <w:r>
        <w:rPr>
          <w:u w:val="single" w:color="000000"/>
        </w:rPr>
        <w:t xml:space="preserve">                                                                             </w:t>
      </w:r>
      <w:r>
        <w:rPr>
          <w:spacing w:val="11"/>
          <w:u w:val="single" w:color="000000"/>
        </w:rPr>
        <w:t xml:space="preserve"> </w:t>
      </w:r>
      <w:r>
        <w:t xml:space="preserve">  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523157">
      <w:pPr>
        <w:spacing w:before="9" w:line="120" w:lineRule="exact"/>
        <w:rPr>
          <w:sz w:val="12"/>
          <w:szCs w:val="12"/>
        </w:rPr>
      </w:pPr>
    </w:p>
    <w:p w:rsidR="00523157" w:rsidRDefault="00523157">
      <w:pPr>
        <w:spacing w:line="200" w:lineRule="exact"/>
      </w:pPr>
    </w:p>
    <w:p w:rsidR="00523157" w:rsidRDefault="00523157">
      <w:pPr>
        <w:spacing w:line="200" w:lineRule="exact"/>
      </w:pPr>
    </w:p>
    <w:p w:rsidR="00523157" w:rsidRDefault="0008013E">
      <w:pPr>
        <w:spacing w:before="20"/>
        <w:ind w:left="13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-24765</wp:posOffset>
                </wp:positionV>
                <wp:extent cx="3053715" cy="581025"/>
                <wp:effectExtent l="2540" t="1270" r="1079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581025"/>
                          <a:chOff x="6109" y="-39"/>
                          <a:chExt cx="4809" cy="91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115" y="-28"/>
                            <a:ext cx="4798" cy="0"/>
                            <a:chOff x="6115" y="-28"/>
                            <a:chExt cx="4798" cy="0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6115" y="-28"/>
                              <a:ext cx="4798" cy="0"/>
                            </a:xfrm>
                            <a:custGeom>
                              <a:avLst/>
                              <a:gdLst>
                                <a:gd name="T0" fmla="+- 0 6115 6115"/>
                                <a:gd name="T1" fmla="*/ T0 w 4798"/>
                                <a:gd name="T2" fmla="+- 0 10913 6115"/>
                                <a:gd name="T3" fmla="*/ T2 w 4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8">
                                  <a:moveTo>
                                    <a:pt x="0" y="0"/>
                                  </a:moveTo>
                                  <a:lnTo>
                                    <a:pt x="4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115" y="269"/>
                              <a:ext cx="4798" cy="0"/>
                              <a:chOff x="6115" y="269"/>
                              <a:chExt cx="4798" cy="0"/>
                            </a:xfrm>
                          </wpg:grpSpPr>
                          <wps:wsp>
                            <wps:cNvPr id="1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115" y="269"/>
                                <a:ext cx="4798" cy="0"/>
                              </a:xfrm>
                              <a:custGeom>
                                <a:avLst/>
                                <a:gdLst>
                                  <a:gd name="T0" fmla="+- 0 6115 6115"/>
                                  <a:gd name="T1" fmla="*/ T0 w 4798"/>
                                  <a:gd name="T2" fmla="+- 0 10913 6115"/>
                                  <a:gd name="T3" fmla="*/ T2 w 47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98">
                                    <a:moveTo>
                                      <a:pt x="0" y="0"/>
                                    </a:moveTo>
                                    <a:lnTo>
                                      <a:pt x="479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5" y="567"/>
                                <a:ext cx="4798" cy="0"/>
                                <a:chOff x="6115" y="567"/>
                                <a:chExt cx="4798" cy="0"/>
                              </a:xfrm>
                            </wpg:grpSpPr>
                            <wps:wsp>
                              <wps:cNvPr id="1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" y="567"/>
                                  <a:ext cx="4798" cy="0"/>
                                </a:xfrm>
                                <a:custGeom>
                                  <a:avLst/>
                                  <a:gdLst>
                                    <a:gd name="T0" fmla="+- 0 6115 6115"/>
                                    <a:gd name="T1" fmla="*/ T0 w 4798"/>
                                    <a:gd name="T2" fmla="+- 0 10913 6115"/>
                                    <a:gd name="T3" fmla="*/ T2 w 47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798">
                                      <a:moveTo>
                                        <a:pt x="0" y="0"/>
                                      </a:moveTo>
                                      <a:lnTo>
                                        <a:pt x="47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0" y="-33"/>
                                  <a:ext cx="0" cy="904"/>
                                  <a:chOff x="6120" y="-33"/>
                                  <a:chExt cx="0" cy="904"/>
                                </a:xfrm>
                              </wpg:grpSpPr>
                              <wps:wsp>
                                <wps:cNvPr id="1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20" y="-33"/>
                                    <a:ext cx="0" cy="904"/>
                                  </a:xfrm>
                                  <a:custGeom>
                                    <a:avLst/>
                                    <a:gdLst>
                                      <a:gd name="T0" fmla="+- 0 -33 -33"/>
                                      <a:gd name="T1" fmla="*/ -33 h 904"/>
                                      <a:gd name="T2" fmla="+- 0 870 -33"/>
                                      <a:gd name="T3" fmla="*/ 870 h 90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04">
                                        <a:moveTo>
                                          <a:pt x="0" y="0"/>
                                        </a:moveTo>
                                        <a:lnTo>
                                          <a:pt x="0" y="90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08" y="-33"/>
                                    <a:ext cx="0" cy="894"/>
                                    <a:chOff x="10908" y="-33"/>
                                    <a:chExt cx="0" cy="894"/>
                                  </a:xfrm>
                                </wpg:grpSpPr>
                                <wps:wsp>
                                  <wps:cNvPr id="19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08" y="-33"/>
                                      <a:ext cx="0" cy="894"/>
                                    </a:xfrm>
                                    <a:custGeom>
                                      <a:avLst/>
                                      <a:gdLst>
                                        <a:gd name="T0" fmla="+- 0 -33 -33"/>
                                        <a:gd name="T1" fmla="*/ -33 h 894"/>
                                        <a:gd name="T2" fmla="+- 0 861 -33"/>
                                        <a:gd name="T3" fmla="*/ 861 h 89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8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9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5" y="866"/>
                                      <a:ext cx="4798" cy="0"/>
                                      <a:chOff x="6115" y="866"/>
                                      <a:chExt cx="4798" cy="0"/>
                                    </a:xfrm>
                                  </wpg:grpSpPr>
                                  <wps:wsp>
                                    <wps:cNvPr id="21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15" y="866"/>
                                        <a:ext cx="479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115 6115"/>
                                          <a:gd name="T1" fmla="*/ T0 w 4798"/>
                                          <a:gd name="T2" fmla="+- 0 10913 6115"/>
                                          <a:gd name="T3" fmla="*/ T2 w 479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9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9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56D75" id="Group 10" o:spid="_x0000_s1026" style="position:absolute;margin-left:305.45pt;margin-top:-1.95pt;width:240.45pt;height:45.75pt;z-index:-251660800;mso-position-horizontal-relative:page" coordorigin="6109,-39" coordsize="4809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">
                <v:group id="Group 11" o:spid="_x0000_s1027" style="position:absolute;left:6115;top:-28;width:4798;height:0" coordorigin="6115,-28" coordsize="4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28" style="position:absolute;left:6115;top:-28;width:4798;height:0;visibility:visible;mso-wrap-style:square;v-text-anchor:top" coordsize="4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sPsMA&#10;AADbAAAADwAAAGRycy9kb3ducmV2LnhtbERPTWvCQBC9F/oflil4Mxs9FEldRVoKxSqiltbjkB2T&#10;tNnZsLsm0V/vCkJv83ifM533phYtOV9ZVjBKUhDEudUVFwq+9u/DCQgfkDXWlknBmTzMZ48PU8y0&#10;7XhL7S4UIoawz1BBGUKTSenzkgz6xDbEkTtaZzBE6AqpHXYx3NRynKbP0mDFsaHEhl5Lyv92J6Pg&#10;e/P76fTy7We1bgtz2YSDmXQHpQZP/eIFRKA+/Ivv7g8d54/g9ks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MsPsMAAADbAAAADwAAAAAAAAAAAAAAAACYAgAAZHJzL2Rv&#10;d25yZXYueG1sUEsFBgAAAAAEAAQA9QAAAIgDAAAAAA==&#10;" path="m,l4798,e" filled="f" strokeweight=".58pt">
                    <v:path arrowok="t" o:connecttype="custom" o:connectlocs="0,0;4798,0" o:connectangles="0,0"/>
                  </v:shape>
                  <v:group id="Group 12" o:spid="_x0000_s1029" style="position:absolute;left:6115;top:269;width:4798;height:0" coordorigin="6115,269" coordsize="4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21" o:spid="_x0000_s1030" style="position:absolute;left:6115;top:269;width:4798;height:0;visibility:visible;mso-wrap-style:square;v-text-anchor:top" coordsize="4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X0sMA&#10;AADbAAAADwAAAGRycy9kb3ducmV2LnhtbERP32vCMBB+F/Y/hBvsTdNNEKlGkYkw3IboRH08mrPt&#10;1lxKkrXVv94MhL3dx/fzpvPOVKIh50vLCp4HCQjizOqScwX7r1V/DMIHZI2VZVJwIQ/z2UNviqm2&#10;LW+p2YVcxBD2KSooQqhTKX1WkEE/sDVx5M7WGQwRulxqh20MN5V8SZKRNFhybCiwpteCsp/dr1Fw&#10;2Hy/O71eHj8+m9xcN+Fkxu1JqafHbjEBEagL/+K7+03H+UP4+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0X0sMAAADbAAAADwAAAAAAAAAAAAAAAACYAgAAZHJzL2Rv&#10;d25yZXYueG1sUEsFBgAAAAAEAAQA9QAAAIgDAAAAAA==&#10;" path="m,l4798,e" filled="f" strokeweight=".58pt">
                      <v:path arrowok="t" o:connecttype="custom" o:connectlocs="0,0;4798,0" o:connectangles="0,0"/>
                    </v:shape>
                    <v:group id="Group 13" o:spid="_x0000_s1031" style="position:absolute;left:6115;top:567;width:4798;height:0" coordorigin="6115,567" coordsize="4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20" o:spid="_x0000_s1032" style="position:absolute;left:6115;top:567;width:4798;height:0;visibility:visible;mso-wrap-style:square;v-text-anchor:top" coordsize="4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qPcMA&#10;AADbAAAADwAAAGRycy9kb3ducmV2LnhtbERP32vCMBB+F/Y/hBvsTdMNFKlGkYkw3IboRH08mrPt&#10;1lxKkrXVv94MhL3dx/fzpvPOVKIh50vLCp4HCQjizOqScwX7r1V/DMIHZI2VZVJwIQ/z2UNviqm2&#10;LW+p2YVcxBD2KSooQqhTKX1WkEE/sDVx5M7WGQwRulxqh20MN5V8SZKRNFhybCiwpteCsp/dr1Fw&#10;2Hy/O71eHj8+m9xcN+Fkxu1JqafHbjEBEagL/+K7+03H+UP4+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gqPcMAAADbAAAADwAAAAAAAAAAAAAAAACYAgAAZHJzL2Rv&#10;d25yZXYueG1sUEsFBgAAAAAEAAQA9QAAAIgDAAAAAA==&#10;" path="m,l4798,e" filled="f" strokeweight=".58pt">
                        <v:path arrowok="t" o:connecttype="custom" o:connectlocs="0,0;4798,0" o:connectangles="0,0"/>
                      </v:shape>
                      <v:group id="Group 14" o:spid="_x0000_s1033" style="position:absolute;left:6120;top:-33;width:0;height:904" coordorigin="6120,-33" coordsize="0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9" o:spid="_x0000_s1034" style="position:absolute;left:6120;top:-33;width:0;height:904;visibility:visible;mso-wrap-style:square;v-text-anchor:top" coordsize="0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v5sMA&#10;AADbAAAADwAAAGRycy9kb3ducmV2LnhtbERPTWvCQBC9F/oflin0Vjct1WrMRopQMPWkKeJxzI5J&#10;2uxsyK6a+utdQfA2j/c5yaw3jThS52rLCl4HEQjiwuqaSwU/+dfLGITzyBoby6TgnxzM0seHBGNt&#10;T7yi49qXIoSwi1FB5X0bS+mKigy6gW2JA7e3nUEfYFdK3eEphJtGvkXRSBqsOTRU2NK8ouJvfTAK&#10;tt/7ze/yPJq09XuWzYec77LhWannp/5zCsJT7+/im3uhw/wPuP4SD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jv5sMAAADbAAAADwAAAAAAAAAAAAAAAACYAgAAZHJzL2Rv&#10;d25yZXYueG1sUEsFBgAAAAAEAAQA9QAAAIgDAAAAAA==&#10;" path="m,l,903e" filled="f" strokeweight=".58pt">
                          <v:path arrowok="t" o:connecttype="custom" o:connectlocs="0,-33;0,870" o:connectangles="0,0"/>
                        </v:shape>
                        <v:group id="Group 15" o:spid="_x0000_s1035" style="position:absolute;left:10908;top:-33;width:0;height:894" coordorigin="10908,-33" coordsize="0,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Freeform 18" o:spid="_x0000_s1036" style="position:absolute;left:10908;top:-33;width:0;height:894;visibility:visible;mso-wrap-style:square;v-text-anchor:top" coordsize="0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c3b4A&#10;AADbAAAADwAAAGRycy9kb3ducmV2LnhtbERPyQrCMBC9C/5DGMGbpnooWo0iLiAIgsvB49iMbbGZ&#10;lCZq/XsjCN7m8daZzhtTiifVrrCsYNCPQBCnVhecKTifNr0RCOeRNZaWScGbHMxn7dYUE21ffKDn&#10;0WcihLBLUEHufZVI6dKcDLq+rYgDd7O1QR9gnUld4yuEm1IOoyiWBgsODTlWtMwpvR8fRoEdxLvq&#10;sLuu4svaX8flfr943EmpbqdZTEB4avxf/HNvdZg/hu8v4Q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yXN2+AAAA2wAAAA8AAAAAAAAAAAAAAAAAmAIAAGRycy9kb3ducmV2&#10;LnhtbFBLBQYAAAAABAAEAPUAAACDAwAAAAA=&#10;" path="m,l,894e" filled="f" strokeweight=".58pt">
                            <v:path arrowok="t" o:connecttype="custom" o:connectlocs="0,-33;0,861" o:connectangles="0,0"/>
                          </v:shape>
                          <v:group id="Group 16" o:spid="_x0000_s1037" style="position:absolute;left:6115;top:866;width:4798;height:0" coordorigin="6115,866" coordsize="4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 id="Freeform 17" o:spid="_x0000_s1038" style="position:absolute;left:6115;top:866;width:4798;height:0;visibility:visible;mso-wrap-style:square;v-text-anchor:top" coordsize="4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mg8YA&#10;AADbAAAADwAAAGRycy9kb3ducmV2LnhtbESPT2vCQBTE74V+h+UVejMbPYikrlJaCuIfRCvq8ZF9&#10;Jmmzb8PuNol++m5B6HGYmd8w03lvatGS85VlBcMkBUGcW11xoeDw+TGYgPABWWNtmRRcycN89vgw&#10;xUzbjnfU7kMhIoR9hgrKEJpMSp+XZNAntiGO3sU6gyFKV0jtsItwU8tRmo6lwYrjQokNvZWUf+9/&#10;jILj9mvl9PL9tN60hbltw9lMurNSz0/96wuIQH34D9/bC61gNIS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/mg8YAAADbAAAADwAAAAAAAAAAAAAAAACYAgAAZHJz&#10;L2Rvd25yZXYueG1sUEsFBgAAAAAEAAQA9QAAAIsDAAAAAA==&#10;" path="m,l4798,e" filled="f" strokeweight=".58pt">
                              <v:path arrowok="t" o:connecttype="custom" o:connectlocs="0,0;4798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D1B0A">
        <w:rPr>
          <w:u w:val="single" w:color="000000"/>
        </w:rPr>
        <w:t xml:space="preserve"> </w:t>
      </w:r>
      <w:r w:rsidR="001D1B0A">
        <w:rPr>
          <w:spacing w:val="8"/>
          <w:u w:val="single" w:color="000000"/>
        </w:rPr>
        <w:t xml:space="preserve"> </w:t>
      </w:r>
      <w:r w:rsidR="001D1B0A">
        <w:rPr>
          <w:rFonts w:ascii="Calibri" w:eastAsia="Calibri" w:hAnsi="Calibri" w:cs="Calibri"/>
          <w:u w:val="single" w:color="000000"/>
        </w:rPr>
        <w:t>E</w:t>
      </w:r>
      <w:r w:rsidR="001D1B0A">
        <w:rPr>
          <w:rFonts w:ascii="Calibri" w:eastAsia="Calibri" w:hAnsi="Calibri" w:cs="Calibri"/>
          <w:spacing w:val="-1"/>
          <w:u w:val="single" w:color="000000"/>
        </w:rPr>
        <w:t>m</w:t>
      </w:r>
      <w:r w:rsidR="001D1B0A">
        <w:rPr>
          <w:rFonts w:ascii="Calibri" w:eastAsia="Calibri" w:hAnsi="Calibri" w:cs="Calibri"/>
          <w:u w:val="single" w:color="000000"/>
        </w:rPr>
        <w:t>erg</w:t>
      </w:r>
      <w:r w:rsidR="001D1B0A">
        <w:rPr>
          <w:rFonts w:ascii="Calibri" w:eastAsia="Calibri" w:hAnsi="Calibri" w:cs="Calibri"/>
          <w:spacing w:val="-1"/>
          <w:u w:val="single" w:color="000000"/>
        </w:rPr>
        <w:t>e</w:t>
      </w:r>
      <w:r w:rsidR="001D1B0A">
        <w:rPr>
          <w:rFonts w:ascii="Calibri" w:eastAsia="Calibri" w:hAnsi="Calibri" w:cs="Calibri"/>
          <w:u w:val="single" w:color="000000"/>
        </w:rPr>
        <w:t>n</w:t>
      </w:r>
      <w:r w:rsidR="001D1B0A">
        <w:rPr>
          <w:rFonts w:ascii="Calibri" w:eastAsia="Calibri" w:hAnsi="Calibri" w:cs="Calibri"/>
          <w:spacing w:val="-1"/>
          <w:u w:val="single" w:color="000000"/>
        </w:rPr>
        <w:t>c</w:t>
      </w:r>
      <w:r w:rsidR="001D1B0A">
        <w:rPr>
          <w:rFonts w:ascii="Calibri" w:eastAsia="Calibri" w:hAnsi="Calibri" w:cs="Calibri"/>
          <w:u w:val="single" w:color="000000"/>
        </w:rPr>
        <w:t>y</w:t>
      </w:r>
      <w:r w:rsidR="001D1B0A">
        <w:rPr>
          <w:spacing w:val="-5"/>
          <w:u w:val="single" w:color="000000"/>
        </w:rPr>
        <w:t xml:space="preserve"> </w:t>
      </w:r>
      <w:r w:rsidR="001D1B0A">
        <w:rPr>
          <w:rFonts w:ascii="Calibri" w:eastAsia="Calibri" w:hAnsi="Calibri" w:cs="Calibri"/>
          <w:u w:val="single" w:color="000000"/>
        </w:rPr>
        <w:t>C</w:t>
      </w:r>
      <w:r w:rsidR="001D1B0A">
        <w:rPr>
          <w:rFonts w:ascii="Calibri" w:eastAsia="Calibri" w:hAnsi="Calibri" w:cs="Calibri"/>
          <w:spacing w:val="-1"/>
          <w:u w:val="single" w:color="000000"/>
        </w:rPr>
        <w:t>o</w:t>
      </w:r>
      <w:r w:rsidR="001D1B0A">
        <w:rPr>
          <w:rFonts w:ascii="Calibri" w:eastAsia="Calibri" w:hAnsi="Calibri" w:cs="Calibri"/>
          <w:u w:val="single" w:color="000000"/>
        </w:rPr>
        <w:t>ntac</w:t>
      </w:r>
      <w:r w:rsidR="001D1B0A">
        <w:rPr>
          <w:rFonts w:ascii="Calibri" w:eastAsia="Calibri" w:hAnsi="Calibri" w:cs="Calibri"/>
          <w:spacing w:val="-1"/>
          <w:u w:val="single" w:color="000000"/>
        </w:rPr>
        <w:t>t</w:t>
      </w:r>
      <w:r w:rsidR="001D1B0A">
        <w:rPr>
          <w:rFonts w:ascii="Calibri" w:eastAsia="Calibri" w:hAnsi="Calibri" w:cs="Calibri"/>
          <w:u w:val="single" w:color="000000"/>
        </w:rPr>
        <w:t>:</w:t>
      </w:r>
      <w:r w:rsidR="001D1B0A">
        <w:rPr>
          <w:u w:val="single" w:color="000000"/>
        </w:rPr>
        <w:t xml:space="preserve">                                                        </w:t>
      </w:r>
      <w:r w:rsidR="001D1B0A">
        <w:t xml:space="preserve">      </w:t>
      </w:r>
      <w:r w:rsidR="001D1B0A">
        <w:rPr>
          <w:spacing w:val="7"/>
        </w:rPr>
        <w:t xml:space="preserve"> </w:t>
      </w:r>
      <w:r w:rsidR="001D1B0A">
        <w:rPr>
          <w:rFonts w:ascii="Calibri" w:eastAsia="Calibri" w:hAnsi="Calibri" w:cs="Calibri"/>
        </w:rPr>
        <w:t>Primary</w:t>
      </w:r>
      <w:r w:rsidR="001D1B0A">
        <w:rPr>
          <w:rFonts w:ascii="Calibri" w:eastAsia="Calibri" w:hAnsi="Calibri" w:cs="Calibri"/>
          <w:spacing w:val="1"/>
        </w:rPr>
        <w:t xml:space="preserve"> </w:t>
      </w:r>
      <w:r w:rsidR="001D1B0A">
        <w:rPr>
          <w:rFonts w:ascii="Calibri" w:eastAsia="Calibri" w:hAnsi="Calibri" w:cs="Calibri"/>
        </w:rPr>
        <w:t>Physician:</w:t>
      </w:r>
    </w:p>
    <w:p w:rsidR="00523157" w:rsidRDefault="001D1B0A">
      <w:pPr>
        <w:spacing w:before="53"/>
        <w:ind w:left="132"/>
        <w:rPr>
          <w:rFonts w:ascii="Calibri" w:eastAsia="Calibri" w:hAnsi="Calibri" w:cs="Calibri"/>
        </w:rPr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Relationship:</w:t>
      </w:r>
      <w:r>
        <w:rPr>
          <w:u w:val="single" w:color="000000"/>
        </w:rPr>
        <w:t xml:space="preserve">                                                                   </w:t>
      </w:r>
      <w:r>
        <w:t xml:space="preserve">      </w:t>
      </w:r>
      <w:r>
        <w:rPr>
          <w:spacing w:val="26"/>
        </w:rPr>
        <w:t xml:space="preserve"> </w:t>
      </w:r>
      <w:r>
        <w:rPr>
          <w:rFonts w:ascii="Calibri" w:eastAsia="Calibri" w:hAnsi="Calibri" w:cs="Calibri"/>
        </w:rPr>
        <w:t>Phone:</w:t>
      </w:r>
    </w:p>
    <w:p w:rsidR="00523157" w:rsidRDefault="001D1B0A">
      <w:pPr>
        <w:spacing w:before="53"/>
        <w:ind w:left="132"/>
        <w:rPr>
          <w:rFonts w:ascii="Calibri" w:eastAsia="Calibri" w:hAnsi="Calibri" w:cs="Calibri"/>
        </w:rPr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Home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Phone:</w:t>
      </w:r>
      <w:r>
        <w:rPr>
          <w:u w:val="single" w:color="000000"/>
        </w:rPr>
        <w:t xml:space="preserve">                                                                  </w:t>
      </w:r>
      <w:r>
        <w:t xml:space="preserve">      </w:t>
      </w:r>
      <w:r>
        <w:rPr>
          <w:spacing w:val="31"/>
        </w:rPr>
        <w:t xml:space="preserve"> </w:t>
      </w:r>
      <w:r>
        <w:rPr>
          <w:rFonts w:ascii="Calibri" w:eastAsia="Calibri" w:hAnsi="Calibri" w:cs="Calibri"/>
        </w:rPr>
        <w:t>Hospital:</w:t>
      </w:r>
    </w:p>
    <w:p w:rsidR="00523157" w:rsidRDefault="001D1B0A">
      <w:pPr>
        <w:tabs>
          <w:tab w:val="left" w:pos="4640"/>
        </w:tabs>
        <w:spacing w:before="54"/>
        <w:ind w:left="132"/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Work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hon</w:t>
      </w:r>
      <w:r>
        <w:rPr>
          <w:rFonts w:ascii="Calibri" w:eastAsia="Calibri" w:hAnsi="Calibri" w:cs="Calibri"/>
          <w:spacing w:val="-1"/>
          <w:u w:val="single" w:color="000000"/>
        </w:rPr>
        <w:t>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1D1B0A">
      <w:pPr>
        <w:tabs>
          <w:tab w:val="left" w:pos="4640"/>
        </w:tabs>
        <w:spacing w:before="53" w:line="240" w:lineRule="exact"/>
        <w:ind w:left="118"/>
      </w:pPr>
      <w:r>
        <w:rPr>
          <w:u w:val="single" w:color="000000"/>
        </w:rPr>
        <w:t xml:space="preserve"> </w:t>
      </w:r>
      <w:r>
        <w:rPr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Cell</w:t>
      </w:r>
      <w:r>
        <w:rPr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523157">
      <w:pPr>
        <w:spacing w:line="200" w:lineRule="exact"/>
      </w:pPr>
    </w:p>
    <w:p w:rsidR="00523157" w:rsidRDefault="00523157">
      <w:pPr>
        <w:spacing w:before="14" w:line="260" w:lineRule="exact"/>
        <w:rPr>
          <w:sz w:val="26"/>
          <w:szCs w:val="26"/>
        </w:rPr>
        <w:sectPr w:rsidR="00523157">
          <w:pgSz w:w="12240" w:h="15840"/>
          <w:pgMar w:top="1400" w:right="1220" w:bottom="280" w:left="1200" w:header="720" w:footer="720" w:gutter="0"/>
          <w:cols w:space="720"/>
        </w:sectPr>
      </w:pPr>
    </w:p>
    <w:p w:rsidR="00523157" w:rsidRDefault="001D1B0A">
      <w:pPr>
        <w:spacing w:before="20" w:line="240" w:lineRule="exact"/>
        <w:ind w:left="600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HEALTH HIS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ORY:</w:t>
      </w:r>
    </w:p>
    <w:p w:rsidR="00523157" w:rsidRDefault="001D1B0A">
      <w:pPr>
        <w:spacing w:before="20" w:line="240" w:lineRule="exact"/>
        <w:ind w:right="-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DI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SES:</w:t>
      </w:r>
    </w:p>
    <w:p w:rsidR="00523157" w:rsidRDefault="001D1B0A">
      <w:pPr>
        <w:spacing w:before="20" w:line="240" w:lineRule="exact"/>
        <w:rPr>
          <w:rFonts w:ascii="Calibri" w:eastAsia="Calibri" w:hAnsi="Calibri" w:cs="Calibri"/>
        </w:rPr>
        <w:sectPr w:rsidR="00523157">
          <w:type w:val="continuous"/>
          <w:pgSz w:w="12240" w:h="15840"/>
          <w:pgMar w:top="1400" w:right="1220" w:bottom="280" w:left="1200" w:header="720" w:footer="720" w:gutter="0"/>
          <w:cols w:num="3" w:space="720" w:equalWidth="0">
            <w:col w:w="2046" w:space="1704"/>
            <w:col w:w="815" w:space="2336"/>
            <w:col w:w="2919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ALL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2650"/>
        <w:gridCol w:w="500"/>
        <w:gridCol w:w="2189"/>
        <w:gridCol w:w="961"/>
        <w:gridCol w:w="2278"/>
      </w:tblGrid>
      <w:tr w:rsidR="00523157">
        <w:trPr>
          <w:trHeight w:hRule="exact" w:val="26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  <w:position w:val="-1"/>
              </w:rPr>
              <w:lastRenderedPageBreak/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before="4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nfecti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  <w:position w:val="-1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before="4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pox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  <w:position w:val="-1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before="4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Penicillin</w:t>
            </w:r>
          </w:p>
        </w:tc>
      </w:tr>
      <w:tr w:rsidR="00523157">
        <w:trPr>
          <w:trHeight w:hRule="exact" w:val="24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Frequ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ld</w:t>
            </w:r>
            <w:r>
              <w:rPr>
                <w:rFonts w:ascii="Calibri" w:eastAsia="Calibri" w:hAnsi="Calibri" w:cs="Calibri"/>
                <w:position w:val="1"/>
              </w:rPr>
              <w:t>s / Sore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Measles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Aspirin</w:t>
            </w:r>
          </w:p>
        </w:tc>
      </w:tr>
      <w:tr w:rsidR="00523157">
        <w:trPr>
          <w:trHeight w:hRule="exact" w:val="24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523157"/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Throats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Mumps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tabs>
                <w:tab w:val="left" w:pos="2200"/>
              </w:tabs>
              <w:spacing w:line="220" w:lineRule="exact"/>
              <w:ind w:left="91"/>
            </w:pPr>
            <w:r>
              <w:rPr>
                <w:rFonts w:ascii="Calibri" w:eastAsia="Calibri" w:hAnsi="Calibri" w:cs="Calibri"/>
                <w:position w:val="1"/>
              </w:rPr>
              <w:t>Other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position w:val="1"/>
                <w:u w:val="single" w:color="000000"/>
              </w:rPr>
              <w:t xml:space="preserve"> </w:t>
            </w:r>
            <w:r>
              <w:rPr>
                <w:position w:val="1"/>
                <w:u w:val="single" w:color="000000"/>
              </w:rPr>
              <w:tab/>
            </w:r>
          </w:p>
        </w:tc>
      </w:tr>
      <w:tr w:rsidR="00523157">
        <w:trPr>
          <w:trHeight w:hRule="exact" w:val="24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Sinusitis / Bronchitis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German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Meas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tabs>
                <w:tab w:val="left" w:pos="2220"/>
              </w:tabs>
              <w:spacing w:line="220" w:lineRule="exact"/>
              <w:ind w:left="91"/>
            </w:pPr>
            <w:r>
              <w:rPr>
                <w:rFonts w:ascii="Calibri" w:eastAsia="Calibri" w:hAnsi="Calibri" w:cs="Calibri"/>
                <w:position w:val="1"/>
              </w:rPr>
              <w:t>Food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position w:val="1"/>
                <w:u w:val="single" w:color="000000"/>
              </w:rPr>
              <w:t xml:space="preserve"> </w:t>
            </w:r>
            <w:r>
              <w:rPr>
                <w:position w:val="1"/>
                <w:u w:val="single" w:color="000000"/>
              </w:rPr>
              <w:tab/>
            </w:r>
          </w:p>
        </w:tc>
      </w:tr>
      <w:tr w:rsidR="00523157">
        <w:trPr>
          <w:trHeight w:hRule="exact" w:val="24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Strep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hroat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Who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ugh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tabs>
                <w:tab w:val="left" w:pos="2180"/>
              </w:tabs>
              <w:spacing w:line="220" w:lineRule="exact"/>
              <w:ind w:left="91"/>
            </w:pPr>
            <w:r>
              <w:rPr>
                <w:rFonts w:ascii="Calibri" w:eastAsia="Calibri" w:hAnsi="Calibri" w:cs="Calibri"/>
                <w:position w:val="1"/>
              </w:rPr>
              <w:t xml:space="preserve">Insects </w:t>
            </w:r>
            <w:r>
              <w:rPr>
                <w:position w:val="1"/>
                <w:u w:val="single" w:color="000000"/>
              </w:rPr>
              <w:t xml:space="preserve"> </w:t>
            </w:r>
            <w:r>
              <w:rPr>
                <w:position w:val="1"/>
                <w:u w:val="single" w:color="000000"/>
              </w:rPr>
              <w:tab/>
            </w:r>
          </w:p>
        </w:tc>
      </w:tr>
      <w:tr w:rsidR="00523157">
        <w:trPr>
          <w:trHeight w:hRule="exact" w:val="22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cleosis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Tuber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ulosis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Poison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Ivy/Oa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523157">
        <w:trPr>
          <w:trHeight w:hRule="exact" w:val="260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4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PMingLiU" w:eastAsia="PMingLiU" w:hAnsi="PMingLiU" w:cs="PMingLiU"/>
              </w:rPr>
              <w:t xml:space="preserve">  </w:t>
            </w:r>
            <w:r>
              <w:rPr>
                <w:rFonts w:ascii="PMingLiU" w:eastAsia="PMingLiU" w:hAnsi="PMingLiU" w:cs="PMingLiU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Heart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Disease                   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PMingLiU" w:eastAsia="PMingLiU" w:hAnsi="PMingLiU" w:cs="PMingLiU"/>
              </w:rPr>
              <w:t xml:space="preserve">  </w:t>
            </w:r>
            <w:r>
              <w:rPr>
                <w:rFonts w:ascii="PMingLiU" w:eastAsia="PMingLiU" w:hAnsi="PMingLiU" w:cs="PMingLiU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Polio                                                   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SUBJECT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TO…</w:t>
            </w:r>
          </w:p>
        </w:tc>
      </w:tr>
      <w:tr w:rsidR="00523157">
        <w:trPr>
          <w:trHeight w:hRule="exact" w:val="24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Epilepsy / Convulsions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Diabetes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Sleep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walking</w:t>
            </w:r>
          </w:p>
        </w:tc>
      </w:tr>
      <w:tr w:rsidR="00523157">
        <w:trPr>
          <w:trHeight w:hRule="exact" w:val="24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Bleeding / Clo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ting Disorders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Asthma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Fainti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  <w:tr w:rsidR="00523157">
        <w:trPr>
          <w:trHeight w:hRule="exact" w:val="24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Hypertension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23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Arthritis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Bedwetting</w:t>
            </w:r>
          </w:p>
        </w:tc>
      </w:tr>
      <w:tr w:rsidR="00523157">
        <w:trPr>
          <w:trHeight w:hRule="exact" w:val="32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left="4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Stomach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ems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523157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52315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00" w:lineRule="exact"/>
              <w:ind w:right="91"/>
              <w:jc w:val="right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w w:val="114"/>
              </w:rPr>
              <w:t>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23157" w:rsidRDefault="001D1B0A">
            <w:pPr>
              <w:spacing w:line="220" w:lineRule="exact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Constipati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</w:tbl>
    <w:p w:rsidR="00523157" w:rsidRDefault="00523157">
      <w:pPr>
        <w:spacing w:line="200" w:lineRule="exact"/>
      </w:pPr>
    </w:p>
    <w:p w:rsidR="00523157" w:rsidRDefault="00523157" w:rsidP="00700895"/>
    <w:p w:rsidR="00523157" w:rsidRDefault="00523157" w:rsidP="00700895">
      <w:pPr>
        <w:spacing w:before="13"/>
      </w:pPr>
    </w:p>
    <w:p w:rsidR="00523157" w:rsidRDefault="0008013E" w:rsidP="00700895">
      <w:pPr>
        <w:tabs>
          <w:tab w:val="left" w:pos="9600"/>
        </w:tabs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459105</wp:posOffset>
                </wp:positionV>
                <wp:extent cx="5943600" cy="0"/>
                <wp:effectExtent l="9525" t="6350" r="952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723"/>
                          <a:chExt cx="936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723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D6D1" id="Group 8" o:spid="_x0000_s1026" style="position:absolute;margin-left:1in;margin-top:36.15pt;width:468pt;height:0;z-index:-251659776;mso-position-horizontal-relative:page" coordorigin="1440,723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">
                <v:shape id="Freeform 9" o:spid="_x0000_s1027" style="position:absolute;left:1440;top:723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XZ74A&#10;AADaAAAADwAAAGRycy9kb3ducmV2LnhtbERPTYvCMBC9C/6HMII3TV1BpBpFhQVBXLCKeByasSk2&#10;k9pErf9+cxA8Pt73fNnaSjyp8aVjBaNhAoI4d7rkQsHp+DuYgvABWWPlmBS8ycNy0e3MMdXuxQd6&#10;ZqEQMYR9igpMCHUqpc8NWfRDVxNH7uoaiyHCppC6wVcMt5X8SZKJtFhybDBY08ZQfsseVoHfjNfr&#10;+/HvYnb78+5APL1mk1ypfq9dzUAEasNX/HFvtYK4NV6JN0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eV2e+AAAA2gAAAA8AAAAAAAAAAAAAAAAAmAIAAGRycy9kb3ducmV2&#10;LnhtbFBLBQYAAAAABAAEAPUAAACDAwAAAAA=&#10;" path="m,l9360,e" filled="f" strokeweight=".7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1D1B0A">
        <w:rPr>
          <w:rFonts w:ascii="Calibri" w:eastAsia="Calibri" w:hAnsi="Calibri" w:cs="Calibri"/>
        </w:rPr>
        <w:t>Other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rFonts w:ascii="Calibri" w:eastAsia="Calibri" w:hAnsi="Calibri" w:cs="Calibri"/>
        </w:rPr>
        <w:t>heal</w:t>
      </w:r>
      <w:r w:rsidR="001D1B0A">
        <w:rPr>
          <w:rFonts w:ascii="Calibri" w:eastAsia="Calibri" w:hAnsi="Calibri" w:cs="Calibri"/>
          <w:spacing w:val="-1"/>
        </w:rPr>
        <w:t>t</w:t>
      </w:r>
      <w:r w:rsidR="001D1B0A">
        <w:rPr>
          <w:rFonts w:ascii="Calibri" w:eastAsia="Calibri" w:hAnsi="Calibri" w:cs="Calibri"/>
        </w:rPr>
        <w:t>h</w:t>
      </w:r>
      <w:r w:rsidR="001D1B0A">
        <w:rPr>
          <w:rFonts w:ascii="Calibri" w:eastAsia="Calibri" w:hAnsi="Calibri" w:cs="Calibri"/>
          <w:spacing w:val="1"/>
        </w:rPr>
        <w:t xml:space="preserve"> </w:t>
      </w:r>
      <w:r w:rsidR="001D1B0A">
        <w:rPr>
          <w:rFonts w:ascii="Calibri" w:eastAsia="Calibri" w:hAnsi="Calibri" w:cs="Calibri"/>
        </w:rPr>
        <w:t>i</w:t>
      </w:r>
      <w:r w:rsidR="001D1B0A">
        <w:rPr>
          <w:rFonts w:ascii="Calibri" w:eastAsia="Calibri" w:hAnsi="Calibri" w:cs="Calibri"/>
          <w:spacing w:val="-2"/>
        </w:rPr>
        <w:t>s</w:t>
      </w:r>
      <w:r w:rsidR="001D1B0A">
        <w:rPr>
          <w:rFonts w:ascii="Calibri" w:eastAsia="Calibri" w:hAnsi="Calibri" w:cs="Calibri"/>
        </w:rPr>
        <w:t>sues not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rFonts w:ascii="Calibri" w:eastAsia="Calibri" w:hAnsi="Calibri" w:cs="Calibri"/>
        </w:rPr>
        <w:t>listed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rFonts w:ascii="Calibri" w:eastAsia="Calibri" w:hAnsi="Calibri" w:cs="Calibri"/>
        </w:rPr>
        <w:t>above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u w:val="single" w:color="000000"/>
        </w:rPr>
        <w:t xml:space="preserve"> </w:t>
      </w:r>
      <w:r w:rsidR="001D1B0A">
        <w:rPr>
          <w:u w:val="single" w:color="000000"/>
        </w:rPr>
        <w:tab/>
      </w:r>
    </w:p>
    <w:p w:rsidR="00523157" w:rsidRDefault="00523157" w:rsidP="00700895">
      <w:pPr>
        <w:rPr>
          <w:sz w:val="10"/>
          <w:szCs w:val="10"/>
        </w:rPr>
      </w:pPr>
    </w:p>
    <w:p w:rsidR="00523157" w:rsidRDefault="00523157" w:rsidP="00700895"/>
    <w:p w:rsidR="00523157" w:rsidRDefault="00523157" w:rsidP="00700895"/>
    <w:p w:rsidR="00523157" w:rsidRDefault="00523157" w:rsidP="00700895"/>
    <w:p w:rsidR="00523157" w:rsidRDefault="001D1B0A" w:rsidP="00700895">
      <w:pPr>
        <w:tabs>
          <w:tab w:val="left" w:pos="9600"/>
        </w:tabs>
        <w:ind w:left="240"/>
      </w:pPr>
      <w:r>
        <w:rPr>
          <w:rFonts w:ascii="Calibri" w:eastAsia="Calibri" w:hAnsi="Calibri" w:cs="Calibri"/>
        </w:rPr>
        <w:t xml:space="preserve">Activity Limitations?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3157" w:rsidRDefault="00523157" w:rsidP="00700895">
      <w:pPr>
        <w:rPr>
          <w:sz w:val="22"/>
          <w:szCs w:val="22"/>
        </w:rPr>
      </w:pPr>
    </w:p>
    <w:p w:rsidR="00700895" w:rsidRPr="00700895" w:rsidRDefault="00700895" w:rsidP="00700895">
      <w:pPr>
        <w:ind w:firstLine="240"/>
        <w:rPr>
          <w:rFonts w:ascii="Calibri" w:eastAsia="Calibri" w:hAnsi="Calibri" w:cs="Calibri"/>
        </w:rPr>
      </w:pPr>
      <w:r w:rsidRPr="00700895">
        <w:rPr>
          <w:rFonts w:ascii="Calibri" w:eastAsia="Calibri" w:hAnsi="Calibri" w:cs="Calibri"/>
        </w:rPr>
        <w:t xml:space="preserve">Special medical or dietary needs?  </w:t>
      </w:r>
      <w:r>
        <w:rPr>
          <w:rFonts w:ascii="Calibri" w:eastAsia="Calibri" w:hAnsi="Calibri" w:cs="Calibri"/>
        </w:rPr>
        <w:t>__________________________________________________________________</w:t>
      </w:r>
    </w:p>
    <w:p w:rsidR="00700895" w:rsidRDefault="00700895" w:rsidP="00700895">
      <w:pPr>
        <w:tabs>
          <w:tab w:val="left" w:pos="9600"/>
        </w:tabs>
        <w:ind w:left="240"/>
        <w:rPr>
          <w:rFonts w:ascii="Calibri" w:eastAsia="Calibri" w:hAnsi="Calibri" w:cs="Calibri"/>
        </w:rPr>
      </w:pPr>
    </w:p>
    <w:p w:rsidR="00523157" w:rsidRDefault="00700895" w:rsidP="00700895">
      <w:pPr>
        <w:tabs>
          <w:tab w:val="left" w:pos="9600"/>
        </w:tabs>
      </w:pPr>
      <w:r>
        <w:t xml:space="preserve">     </w:t>
      </w:r>
      <w:r w:rsidR="001D1B0A">
        <w:rPr>
          <w:rFonts w:ascii="Calibri" w:eastAsia="Calibri" w:hAnsi="Calibri" w:cs="Calibri"/>
        </w:rPr>
        <w:t>Are immuniza</w:t>
      </w:r>
      <w:r w:rsidR="001D1B0A">
        <w:rPr>
          <w:rFonts w:ascii="Calibri" w:eastAsia="Calibri" w:hAnsi="Calibri" w:cs="Calibri"/>
          <w:spacing w:val="-1"/>
        </w:rPr>
        <w:t>t</w:t>
      </w:r>
      <w:r w:rsidR="001D1B0A">
        <w:rPr>
          <w:rFonts w:ascii="Calibri" w:eastAsia="Calibri" w:hAnsi="Calibri" w:cs="Calibri"/>
        </w:rPr>
        <w:t>ions up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rFonts w:ascii="Calibri" w:eastAsia="Calibri" w:hAnsi="Calibri" w:cs="Calibri"/>
        </w:rPr>
        <w:t>to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rFonts w:ascii="Calibri" w:eastAsia="Calibri" w:hAnsi="Calibri" w:cs="Calibri"/>
        </w:rPr>
        <w:t>dat</w:t>
      </w:r>
      <w:r w:rsidR="001D1B0A">
        <w:rPr>
          <w:rFonts w:ascii="Calibri" w:eastAsia="Calibri" w:hAnsi="Calibri" w:cs="Calibri"/>
          <w:spacing w:val="-1"/>
        </w:rPr>
        <w:t>e</w:t>
      </w:r>
      <w:r w:rsidR="001D1B0A">
        <w:rPr>
          <w:rFonts w:ascii="Calibri" w:eastAsia="Calibri" w:hAnsi="Calibri" w:cs="Calibri"/>
        </w:rPr>
        <w:t xml:space="preserve">? </w:t>
      </w:r>
      <w:r w:rsidR="001D1B0A">
        <w:rPr>
          <w:u w:val="single" w:color="000000"/>
        </w:rPr>
        <w:t xml:space="preserve">               </w:t>
      </w:r>
      <w:r w:rsidR="001D1B0A">
        <w:rPr>
          <w:spacing w:val="-3"/>
          <w:u w:val="single" w:color="000000"/>
        </w:rPr>
        <w:t xml:space="preserve"> </w:t>
      </w:r>
      <w:r w:rsidR="001D1B0A">
        <w:rPr>
          <w:spacing w:val="-4"/>
        </w:rPr>
        <w:t xml:space="preserve"> </w:t>
      </w:r>
      <w:r w:rsidR="001D1B0A">
        <w:rPr>
          <w:rFonts w:ascii="Calibri" w:eastAsia="Calibri" w:hAnsi="Calibri" w:cs="Calibri"/>
        </w:rPr>
        <w:t>If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rFonts w:ascii="Calibri" w:eastAsia="Calibri" w:hAnsi="Calibri" w:cs="Calibri"/>
        </w:rPr>
        <w:t>no, please</w:t>
      </w:r>
      <w:r w:rsidR="001D1B0A">
        <w:rPr>
          <w:rFonts w:ascii="Calibri" w:eastAsia="Calibri" w:hAnsi="Calibri" w:cs="Calibri"/>
          <w:spacing w:val="1"/>
        </w:rPr>
        <w:t xml:space="preserve"> </w:t>
      </w:r>
      <w:r w:rsidR="001D1B0A">
        <w:rPr>
          <w:rFonts w:ascii="Calibri" w:eastAsia="Calibri" w:hAnsi="Calibri" w:cs="Calibri"/>
        </w:rPr>
        <w:t>exp</w:t>
      </w:r>
      <w:r w:rsidR="001D1B0A">
        <w:rPr>
          <w:rFonts w:ascii="Calibri" w:eastAsia="Calibri" w:hAnsi="Calibri" w:cs="Calibri"/>
          <w:spacing w:val="-2"/>
        </w:rPr>
        <w:t>l</w:t>
      </w:r>
      <w:r w:rsidR="001D1B0A">
        <w:rPr>
          <w:rFonts w:ascii="Calibri" w:eastAsia="Calibri" w:hAnsi="Calibri" w:cs="Calibri"/>
        </w:rPr>
        <w:t>ain</w:t>
      </w:r>
      <w:r w:rsidR="001D1B0A">
        <w:rPr>
          <w:rFonts w:ascii="Calibri" w:eastAsia="Calibri" w:hAnsi="Calibri" w:cs="Calibri"/>
          <w:spacing w:val="-1"/>
        </w:rPr>
        <w:t xml:space="preserve"> </w:t>
      </w:r>
      <w:r w:rsidR="001D1B0A">
        <w:rPr>
          <w:u w:val="single" w:color="000000"/>
        </w:rPr>
        <w:t xml:space="preserve"> </w:t>
      </w:r>
      <w:r w:rsidR="001D1B0A">
        <w:rPr>
          <w:u w:val="single" w:color="000000"/>
        </w:rPr>
        <w:tab/>
      </w:r>
    </w:p>
    <w:p w:rsidR="00523157" w:rsidRDefault="00523157" w:rsidP="00700895">
      <w:pPr>
        <w:rPr>
          <w:sz w:val="22"/>
          <w:szCs w:val="22"/>
        </w:rPr>
        <w:sectPr w:rsidR="00523157">
          <w:type w:val="continuous"/>
          <w:pgSz w:w="12240" w:h="15840"/>
          <w:pgMar w:top="1400" w:right="1220" w:bottom="280" w:left="1200" w:header="720" w:footer="720" w:gutter="0"/>
          <w:cols w:space="720"/>
        </w:sectPr>
      </w:pPr>
    </w:p>
    <w:p w:rsidR="00523157" w:rsidRDefault="001D1B0A" w:rsidP="00700895">
      <w:pPr>
        <w:tabs>
          <w:tab w:val="left" w:pos="3600"/>
        </w:tabs>
        <w:ind w:left="240" w:right="-50"/>
        <w:rPr>
          <w:u w:val="single" w:color="000000"/>
        </w:rPr>
      </w:pPr>
      <w:r>
        <w:rPr>
          <w:rFonts w:ascii="Calibri" w:eastAsia="Calibri" w:hAnsi="Calibri" w:cs="Calibri"/>
        </w:rPr>
        <w:lastRenderedPageBreak/>
        <w:t>Date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tanus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t?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00895" w:rsidRDefault="00700895" w:rsidP="00700895">
      <w:pPr>
        <w:tabs>
          <w:tab w:val="left" w:pos="3600"/>
        </w:tabs>
        <w:spacing w:before="20"/>
        <w:ind w:left="240" w:right="-50"/>
        <w:rPr>
          <w:u w:val="single" w:color="000000"/>
        </w:rPr>
        <w:sectPr w:rsidR="00700895">
          <w:type w:val="continuous"/>
          <w:pgSz w:w="12240" w:h="15840"/>
          <w:pgMar w:top="1400" w:right="1220" w:bottom="280" w:left="1200" w:header="720" w:footer="720" w:gutter="0"/>
          <w:cols w:num="2" w:space="720" w:equalWidth="0">
            <w:col w:w="3610" w:space="4388"/>
            <w:col w:w="1822"/>
          </w:cols>
        </w:sectPr>
      </w:pPr>
    </w:p>
    <w:p w:rsidR="00700895" w:rsidRPr="00700895" w:rsidRDefault="00700895" w:rsidP="00700895">
      <w:pPr>
        <w:tabs>
          <w:tab w:val="left" w:pos="3600"/>
        </w:tabs>
        <w:spacing w:before="20"/>
        <w:ind w:left="240" w:right="-50"/>
        <w:rPr>
          <w:rFonts w:asciiTheme="minorHAnsi" w:hAnsiTheme="minorHAnsi"/>
        </w:rPr>
      </w:pPr>
      <w:r w:rsidRPr="00700895">
        <w:rPr>
          <w:rFonts w:asciiTheme="minorHAnsi" w:hAnsiTheme="minorHAnsi"/>
        </w:rPr>
        <w:lastRenderedPageBreak/>
        <w:t>Is your youth taking a prescription or non-prescription medication? Yes No</w:t>
      </w:r>
    </w:p>
    <w:p w:rsidR="00700895" w:rsidRPr="00700895" w:rsidRDefault="00700895" w:rsidP="00700895">
      <w:pPr>
        <w:tabs>
          <w:tab w:val="left" w:pos="3600"/>
        </w:tabs>
        <w:spacing w:before="20"/>
        <w:ind w:left="240" w:right="-50"/>
        <w:rPr>
          <w:rFonts w:asciiTheme="minorHAnsi" w:hAnsiTheme="minorHAnsi"/>
        </w:rPr>
      </w:pPr>
      <w:r w:rsidRPr="00700895">
        <w:rPr>
          <w:rFonts w:asciiTheme="minorHAnsi" w:hAnsiTheme="minorHAnsi"/>
        </w:rPr>
        <w:t>If yes, please list medication, dosage and frequency of dosage</w:t>
      </w:r>
    </w:p>
    <w:p w:rsidR="00700895" w:rsidRPr="00700895" w:rsidRDefault="00700895" w:rsidP="00700895">
      <w:pPr>
        <w:tabs>
          <w:tab w:val="left" w:pos="3600"/>
        </w:tabs>
        <w:spacing w:before="20"/>
        <w:ind w:right="-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700895">
        <w:rPr>
          <w:rFonts w:asciiTheme="minorHAnsi" w:hAnsiTheme="minorHAnsi"/>
        </w:rPr>
        <w:t xml:space="preserve"> My child requires the following medicine: ______________________ Frequency ___________</w:t>
      </w:r>
      <w:r>
        <w:rPr>
          <w:rFonts w:asciiTheme="minorHAnsi" w:hAnsiTheme="minorHAnsi"/>
        </w:rPr>
        <w:t>___________________</w:t>
      </w:r>
    </w:p>
    <w:p w:rsidR="00700895" w:rsidRPr="00700895" w:rsidRDefault="00700895" w:rsidP="00700895">
      <w:pPr>
        <w:tabs>
          <w:tab w:val="left" w:pos="3600"/>
        </w:tabs>
        <w:spacing w:before="20"/>
        <w:ind w:left="240" w:right="-50"/>
        <w:rPr>
          <w:rFonts w:asciiTheme="minorHAnsi" w:hAnsiTheme="minorHAnsi"/>
        </w:rPr>
      </w:pPr>
      <w:r w:rsidRPr="00700895">
        <w:rPr>
          <w:rFonts w:asciiTheme="minorHAnsi" w:hAnsiTheme="minorHAnsi"/>
        </w:rPr>
        <w:t xml:space="preserve">Can your youth be expected to take the right amount of </w:t>
      </w:r>
      <w:r>
        <w:rPr>
          <w:rFonts w:asciiTheme="minorHAnsi" w:hAnsiTheme="minorHAnsi"/>
        </w:rPr>
        <w:t xml:space="preserve">medication </w:t>
      </w:r>
      <w:r w:rsidRPr="00700895">
        <w:rPr>
          <w:rFonts w:asciiTheme="minorHAnsi" w:hAnsiTheme="minorHAnsi"/>
        </w:rPr>
        <w:t>at the proper time?   Yes    No</w:t>
      </w:r>
    </w:p>
    <w:p w:rsidR="00700895" w:rsidRPr="00700895" w:rsidRDefault="00700895" w:rsidP="00700895">
      <w:pPr>
        <w:tabs>
          <w:tab w:val="left" w:pos="3600"/>
        </w:tabs>
        <w:spacing w:before="20"/>
        <w:ind w:left="240" w:right="-50"/>
        <w:rPr>
          <w:rFonts w:asciiTheme="minorHAnsi" w:hAnsiTheme="minorHAnsi"/>
        </w:rPr>
      </w:pPr>
      <w:r w:rsidRPr="00700895">
        <w:rPr>
          <w:rFonts w:asciiTheme="minorHAnsi" w:hAnsiTheme="minorHAnsi"/>
        </w:rPr>
        <w:t>If the answer is no, arrangements must be made with the adult in charge.</w:t>
      </w:r>
    </w:p>
    <w:p w:rsidR="00700895" w:rsidRDefault="00700895">
      <w:pPr>
        <w:spacing w:before="20"/>
        <w:sectPr w:rsidR="00700895" w:rsidSect="00700895">
          <w:type w:val="continuous"/>
          <w:pgSz w:w="12240" w:h="15840"/>
          <w:pgMar w:top="1400" w:right="1220" w:bottom="280" w:left="1200" w:header="720" w:footer="720" w:gutter="0"/>
          <w:cols w:space="4388"/>
        </w:sectPr>
      </w:pPr>
    </w:p>
    <w:p w:rsidR="00523157" w:rsidRDefault="001D1B0A">
      <w:pPr>
        <w:spacing w:before="20"/>
        <w:rPr>
          <w:rFonts w:ascii="Calibri" w:eastAsia="Calibri" w:hAnsi="Calibri" w:cs="Calibri"/>
        </w:rPr>
        <w:sectPr w:rsidR="00523157">
          <w:type w:val="continuous"/>
          <w:pgSz w:w="12240" w:h="15840"/>
          <w:pgMar w:top="1400" w:right="1220" w:bottom="280" w:left="1200" w:header="720" w:footer="720" w:gutter="0"/>
          <w:cols w:num="2" w:space="720" w:equalWidth="0">
            <w:col w:w="3610" w:space="4388"/>
            <w:col w:w="1822"/>
          </w:cols>
        </w:sectPr>
      </w:pPr>
      <w:r>
        <w:lastRenderedPageBreak/>
        <w:br w:type="column"/>
      </w:r>
      <w:r>
        <w:rPr>
          <w:rFonts w:ascii="Calibri" w:eastAsia="Calibri" w:hAnsi="Calibri" w:cs="Calibri"/>
          <w:i/>
        </w:rPr>
        <w:lastRenderedPageBreak/>
        <w:t>(</w:t>
      </w:r>
      <w:proofErr w:type="gramStart"/>
      <w:r>
        <w:rPr>
          <w:rFonts w:ascii="Calibri" w:eastAsia="Calibri" w:hAnsi="Calibri" w:cs="Calibri"/>
          <w:i/>
        </w:rPr>
        <w:t>contin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ed</w:t>
      </w:r>
      <w:proofErr w:type="gram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back)</w:t>
      </w:r>
    </w:p>
    <w:p w:rsidR="00523157" w:rsidRDefault="001D1B0A">
      <w:pPr>
        <w:spacing w:before="59"/>
        <w:ind w:left="2424" w:right="24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MEDICAL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LEASE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 INFORMATION Valid for one year from date of signature</w:t>
      </w:r>
    </w:p>
    <w:p w:rsidR="00523157" w:rsidRDefault="00523157">
      <w:pPr>
        <w:spacing w:line="200" w:lineRule="exact"/>
      </w:pPr>
    </w:p>
    <w:p w:rsidR="00523157" w:rsidRDefault="00523157">
      <w:pPr>
        <w:spacing w:before="12" w:line="280" w:lineRule="exact"/>
        <w:rPr>
          <w:sz w:val="28"/>
          <w:szCs w:val="28"/>
        </w:rPr>
      </w:pPr>
    </w:p>
    <w:p w:rsidR="00523157" w:rsidRDefault="001D1B0A">
      <w:pPr>
        <w:tabs>
          <w:tab w:val="left" w:pos="9420"/>
        </w:tabs>
        <w:ind w:left="78" w:right="78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youth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23157" w:rsidRDefault="00523157">
      <w:pPr>
        <w:spacing w:line="200" w:lineRule="exact"/>
      </w:pPr>
    </w:p>
    <w:p w:rsidR="00523157" w:rsidRDefault="001D1B0A">
      <w:pPr>
        <w:tabs>
          <w:tab w:val="left" w:pos="9440"/>
        </w:tabs>
        <w:spacing w:line="280" w:lineRule="exact"/>
        <w:ind w:left="82" w:right="82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Insurance issued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the name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23157" w:rsidRDefault="00523157">
      <w:pPr>
        <w:spacing w:before="3" w:line="180" w:lineRule="exact"/>
        <w:rPr>
          <w:sz w:val="19"/>
          <w:szCs w:val="19"/>
        </w:rPr>
      </w:pPr>
    </w:p>
    <w:p w:rsidR="00523157" w:rsidRDefault="001D1B0A">
      <w:pPr>
        <w:tabs>
          <w:tab w:val="left" w:pos="9480"/>
        </w:tabs>
        <w:spacing w:before="11"/>
        <w:ind w:lef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Medical/Health Insurance Co.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Name: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23157" w:rsidRDefault="00523157">
      <w:pPr>
        <w:spacing w:line="200" w:lineRule="exact"/>
      </w:pPr>
    </w:p>
    <w:p w:rsidR="00523157" w:rsidRDefault="001D1B0A">
      <w:pPr>
        <w:tabs>
          <w:tab w:val="left" w:pos="9480"/>
        </w:tabs>
        <w:ind w:lef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Policy Number: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 Nu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ber: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23157" w:rsidRDefault="00523157">
      <w:pPr>
        <w:spacing w:line="200" w:lineRule="exact"/>
      </w:pPr>
    </w:p>
    <w:p w:rsidR="00523157" w:rsidRDefault="001D1B0A">
      <w:pPr>
        <w:ind w:left="120" w:right="78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certify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above‐n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med youth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child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resides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event he/she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becomes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injured,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reason requires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attendi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Pell City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thodi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Chu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ity,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or </w:t>
      </w:r>
      <w:r>
        <w:rPr>
          <w:rFonts w:ascii="Calibri" w:eastAsia="Calibri" w:hAnsi="Calibri" w:cs="Calibri"/>
          <w:sz w:val="22"/>
          <w:szCs w:val="22"/>
        </w:rPr>
        <w:t xml:space="preserve">surgical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tme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including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thesia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operations,  which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may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deemed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dvi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able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by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 qualified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sician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selected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agents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officials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Methodist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hurc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event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physician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health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refuses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administer without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I/we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authorize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Pell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ted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thodi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Chu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or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presentatives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Methodist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hurch,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further agree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person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harmless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demands,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nature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arising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giving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consent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treatme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administered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under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supervision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licensed physician.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urther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authorize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 the</w:t>
      </w:r>
      <w:proofErr w:type="gram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listed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information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 appropriate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personnel and/or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coverage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company. 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notify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urch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any </w:t>
      </w:r>
      <w:r>
        <w:rPr>
          <w:rFonts w:ascii="Calibri" w:eastAsia="Calibri" w:hAnsi="Calibri" w:cs="Calibri"/>
          <w:sz w:val="22"/>
          <w:szCs w:val="22"/>
        </w:rPr>
        <w:t xml:space="preserve">health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derations  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would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event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my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child’s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 xml:space="preserve">ation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any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activity.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give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 permission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leaders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restrict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child  from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participati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activities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 they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  any questions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reasons.</w:t>
      </w:r>
    </w:p>
    <w:p w:rsidR="00523157" w:rsidRDefault="00523157">
      <w:pPr>
        <w:spacing w:before="1" w:line="200" w:lineRule="exact"/>
      </w:pPr>
    </w:p>
    <w:p w:rsidR="00523157" w:rsidRDefault="001D1B0A">
      <w:pPr>
        <w:ind w:left="120" w:right="81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intention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release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grant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authority  to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administer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orm  any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examinations, treatments,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anesthet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operations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diagnostic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procedures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during 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course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patient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advisable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necessary by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ified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phys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cian. I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 that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expenses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incurred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 for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abo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named youth.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payment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myself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insurance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 p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oviding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coverage 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above‐nam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youth.</w:t>
      </w:r>
    </w:p>
    <w:p w:rsidR="00523157" w:rsidRDefault="00523157">
      <w:pPr>
        <w:spacing w:before="9" w:line="180" w:lineRule="exact"/>
        <w:rPr>
          <w:sz w:val="19"/>
          <w:szCs w:val="19"/>
        </w:rPr>
      </w:pPr>
    </w:p>
    <w:p w:rsidR="00523157" w:rsidRDefault="0008013E">
      <w:pPr>
        <w:ind w:left="120" w:right="8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1318260</wp:posOffset>
                </wp:positionV>
                <wp:extent cx="2743200" cy="0"/>
                <wp:effectExtent l="9525" t="1270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40" y="2076"/>
                          <a:chExt cx="432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076"/>
                            <a:ext cx="432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4BCDF" id="Group 6" o:spid="_x0000_s1026" style="position:absolute;margin-left:1in;margin-top:103.8pt;width:3in;height:0;z-index:-251658752;mso-position-horizontal-relative:page" coordorigin="1440,2076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">
                <v:shape id="Freeform 7" o:spid="_x0000_s1027" style="position:absolute;left:1440;top:2076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9TcQA&#10;AADaAAAADwAAAGRycy9kb3ducmV2LnhtbESPT2sCMRTE74LfITyhF6lZ96CyNYoUChZKqX/o+XXz&#10;3Gy7eQmbuK7fvhEEj8PM/IZZrnvbiI7aUDtWMJ1kIIhLp2uuFBwPb88LECEia2wck4IrBVivhoMl&#10;FtpdeEfdPlYiQTgUqMDE6AspQ2nIYpg4T5y8k2stxiTbSuoWLwluG5ln2UxarDktGPT0aqj825+t&#10;go0/88/4+O3zL/q4mvyz+32fn5R6GvWbFxCR+vgI39tbrWAGtyvp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PU3EAAAA2gAAAA8AAAAAAAAAAAAAAAAAmAIAAGRycy9k&#10;b3ducmV2LnhtbFBLBQYAAAAABAAEAPUAAACJAwAAAAA=&#10;" path="m,l4320,e" filled="f" strokeweight=".8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1318260</wp:posOffset>
                </wp:positionV>
                <wp:extent cx="1143000" cy="0"/>
                <wp:effectExtent l="9525" t="1270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0"/>
                          <a:chOff x="6120" y="2076"/>
                          <a:chExt cx="180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20" y="2076"/>
                            <a:ext cx="1800" cy="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1800"/>
                              <a:gd name="T2" fmla="+- 0 7920 612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0D34" id="Group 4" o:spid="_x0000_s1026" style="position:absolute;margin-left:306pt;margin-top:103.8pt;width:90pt;height:0;z-index:-251657728;mso-position-horizontal-relative:page" coordorigin="6120,2076" coordsize="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">
                <v:shape id="Freeform 5" o:spid="_x0000_s1027" style="position:absolute;left:6120;top:2076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GqMEA&#10;AADaAAAADwAAAGRycy9kb3ducmV2LnhtbERPz2vCMBS+C/4P4Q28yEwnss7OKDIQhgdhroce35q3&#10;tti8lCS2dX+9GQx2/Ph+b3ajaUVPzjeWFTwtEhDEpdUNVwryz8PjCwgfkDW2lknBjTzsttPJBjNt&#10;B/6g/hwqEUPYZ6igDqHLpPRlTQb9wnbEkfu2zmCI0FVSOxxiuGnlMkmepcGGY0ONHb3VVF7OVxNn&#10;/MyLdZ5evooxzeXpyLc1ukap2cO4fwURaAz/4j/3u1awgt8r0Q9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7RqjBAAAA2gAAAA8AAAAAAAAAAAAAAAAAmAIAAGRycy9kb3du&#10;cmV2LnhtbFBLBQYAAAAABAAEAPUAAACGAwAAAAA=&#10;" path="m,l1800,e" filled="f" strokeweight=".8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1D1B0A">
        <w:rPr>
          <w:rFonts w:ascii="Calibri" w:eastAsia="Calibri" w:hAnsi="Calibri" w:cs="Calibri"/>
          <w:sz w:val="22"/>
          <w:szCs w:val="22"/>
        </w:rPr>
        <w:t>As</w:t>
      </w:r>
      <w:r w:rsidR="001D1B0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the</w:t>
      </w:r>
      <w:r w:rsidR="001D1B0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pare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n</w:t>
      </w:r>
      <w:r w:rsidR="001D1B0A">
        <w:rPr>
          <w:rFonts w:ascii="Calibri" w:eastAsia="Calibri" w:hAnsi="Calibri" w:cs="Calibri"/>
          <w:sz w:val="22"/>
          <w:szCs w:val="22"/>
        </w:rPr>
        <w:t>t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-1"/>
          <w:sz w:val="22"/>
          <w:szCs w:val="22"/>
        </w:rPr>
        <w:t>(</w:t>
      </w:r>
      <w:r w:rsidR="001D1B0A">
        <w:rPr>
          <w:rFonts w:ascii="Calibri" w:eastAsia="Calibri" w:hAnsi="Calibri" w:cs="Calibri"/>
          <w:sz w:val="22"/>
          <w:szCs w:val="22"/>
        </w:rPr>
        <w:t>or</w:t>
      </w:r>
      <w:r w:rsidR="001D1B0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legal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gu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>a</w:t>
      </w:r>
      <w:r w:rsidR="001D1B0A">
        <w:rPr>
          <w:rFonts w:ascii="Calibri" w:eastAsia="Calibri" w:hAnsi="Calibri" w:cs="Calibri"/>
          <w:sz w:val="22"/>
          <w:szCs w:val="22"/>
        </w:rPr>
        <w:t>rdian),</w:t>
      </w:r>
      <w:r w:rsidR="001D1B0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I</w:t>
      </w:r>
      <w:r w:rsidR="001D1B0A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the</w:t>
      </w:r>
      <w:r w:rsidR="001D1B0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u</w:t>
      </w:r>
      <w:r w:rsidR="001D1B0A">
        <w:rPr>
          <w:rFonts w:ascii="Calibri" w:eastAsia="Calibri" w:hAnsi="Calibri" w:cs="Calibri"/>
          <w:sz w:val="22"/>
          <w:szCs w:val="22"/>
        </w:rPr>
        <w:t>ndersign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D1B0A">
        <w:rPr>
          <w:rFonts w:ascii="Calibri" w:eastAsia="Calibri" w:hAnsi="Calibri" w:cs="Calibri"/>
          <w:sz w:val="22"/>
          <w:szCs w:val="22"/>
        </w:rPr>
        <w:t>d,</w:t>
      </w:r>
      <w:r w:rsidR="001D1B0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certify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that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D1B0A">
        <w:rPr>
          <w:rFonts w:ascii="Calibri" w:eastAsia="Calibri" w:hAnsi="Calibri" w:cs="Calibri"/>
          <w:sz w:val="22"/>
          <w:szCs w:val="22"/>
        </w:rPr>
        <w:t>y</w:t>
      </w:r>
      <w:r w:rsidR="001D1B0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child,</w:t>
      </w:r>
      <w:r w:rsidR="001D1B0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n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>a</w:t>
      </w:r>
      <w:r w:rsidR="001D1B0A">
        <w:rPr>
          <w:rFonts w:ascii="Calibri" w:eastAsia="Calibri" w:hAnsi="Calibri" w:cs="Calibri"/>
          <w:sz w:val="22"/>
          <w:szCs w:val="22"/>
        </w:rPr>
        <w:t>m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D1B0A">
        <w:rPr>
          <w:rFonts w:ascii="Calibri" w:eastAsia="Calibri" w:hAnsi="Calibri" w:cs="Calibri"/>
          <w:sz w:val="22"/>
          <w:szCs w:val="22"/>
        </w:rPr>
        <w:t>d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above,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has</w:t>
      </w:r>
      <w:r w:rsidR="001D1B0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my express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permission to</w:t>
      </w:r>
      <w:r w:rsidR="001D1B0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participate in</w:t>
      </w:r>
      <w:r w:rsidR="001D1B0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all</w:t>
      </w:r>
      <w:r w:rsidR="001D1B0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activities,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D1B0A">
        <w:rPr>
          <w:rFonts w:ascii="Calibri" w:eastAsia="Calibri" w:hAnsi="Calibri" w:cs="Calibri"/>
          <w:sz w:val="22"/>
          <w:szCs w:val="22"/>
        </w:rPr>
        <w:t>f</w:t>
      </w:r>
      <w:r w:rsidR="001D1B0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any</w:t>
      </w:r>
      <w:r w:rsidR="001D1B0A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nat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u</w:t>
      </w:r>
      <w:r w:rsidR="001D1B0A">
        <w:rPr>
          <w:rFonts w:ascii="Calibri" w:eastAsia="Calibri" w:hAnsi="Calibri" w:cs="Calibri"/>
          <w:sz w:val="22"/>
          <w:szCs w:val="22"/>
        </w:rPr>
        <w:t>re,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sponsored by</w:t>
      </w:r>
      <w:r w:rsidR="001D1B0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Pell</w:t>
      </w:r>
      <w:r w:rsidR="001D1B0A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Cit</w:t>
      </w:r>
      <w:r w:rsidR="001D1B0A">
        <w:rPr>
          <w:rFonts w:ascii="Calibri" w:eastAsia="Calibri" w:hAnsi="Calibri" w:cs="Calibri"/>
          <w:sz w:val="22"/>
          <w:szCs w:val="22"/>
        </w:rPr>
        <w:t>y</w:t>
      </w:r>
      <w:r w:rsidR="001D1B0A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First</w:t>
      </w:r>
      <w:r w:rsidR="001D1B0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United Methodist</w:t>
      </w:r>
      <w:r w:rsidR="001D1B0A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Church.</w:t>
      </w:r>
      <w:r w:rsidR="001D1B0A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I</w:t>
      </w:r>
      <w:r w:rsidR="001D1B0A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fully</w:t>
      </w:r>
      <w:r w:rsidR="001D1B0A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release</w:t>
      </w:r>
      <w:r w:rsidR="001D1B0A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Pell</w:t>
      </w:r>
      <w:r w:rsidR="001D1B0A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Ci</w:t>
      </w:r>
      <w:r w:rsidR="001D1B0A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D1B0A">
        <w:rPr>
          <w:rFonts w:ascii="Calibri" w:eastAsia="Calibri" w:hAnsi="Calibri" w:cs="Calibri"/>
          <w:sz w:val="22"/>
          <w:szCs w:val="22"/>
        </w:rPr>
        <w:t>y</w:t>
      </w:r>
      <w:r w:rsidR="001D1B0A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First</w:t>
      </w:r>
      <w:r w:rsidR="001D1B0A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Unit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D1B0A">
        <w:rPr>
          <w:rFonts w:ascii="Calibri" w:eastAsia="Calibri" w:hAnsi="Calibri" w:cs="Calibri"/>
          <w:sz w:val="22"/>
          <w:szCs w:val="22"/>
        </w:rPr>
        <w:t>d</w:t>
      </w:r>
      <w:r w:rsidR="001D1B0A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Methodi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s</w:t>
      </w:r>
      <w:r w:rsidR="001D1B0A">
        <w:rPr>
          <w:rFonts w:ascii="Calibri" w:eastAsia="Calibri" w:hAnsi="Calibri" w:cs="Calibri"/>
          <w:sz w:val="22"/>
          <w:szCs w:val="22"/>
        </w:rPr>
        <w:t>t Church,</w:t>
      </w:r>
      <w:r w:rsidR="001D1B0A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its</w:t>
      </w:r>
      <w:r w:rsidR="001D1B0A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authorized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r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D1B0A">
        <w:rPr>
          <w:rFonts w:ascii="Calibri" w:eastAsia="Calibri" w:hAnsi="Calibri" w:cs="Calibri"/>
          <w:sz w:val="22"/>
          <w:szCs w:val="22"/>
        </w:rPr>
        <w:t>presentatives and</w:t>
      </w:r>
      <w:r w:rsidR="001D1B0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staff</w:t>
      </w:r>
      <w:r w:rsidR="001D1B0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f</w:t>
      </w:r>
      <w:r w:rsidR="001D1B0A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1D1B0A">
        <w:rPr>
          <w:rFonts w:ascii="Calibri" w:eastAsia="Calibri" w:hAnsi="Calibri" w:cs="Calibri"/>
          <w:sz w:val="22"/>
          <w:szCs w:val="22"/>
        </w:rPr>
        <w:t>om</w:t>
      </w:r>
      <w:r w:rsidR="001D1B0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all</w:t>
      </w:r>
      <w:r w:rsidR="001D1B0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liability</w:t>
      </w:r>
      <w:r w:rsidR="001D1B0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D1B0A">
        <w:rPr>
          <w:rFonts w:ascii="Calibri" w:eastAsia="Calibri" w:hAnsi="Calibri" w:cs="Calibri"/>
          <w:sz w:val="22"/>
          <w:szCs w:val="22"/>
        </w:rPr>
        <w:t>f</w:t>
      </w:r>
      <w:r w:rsidR="001D1B0A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any</w:t>
      </w:r>
      <w:r w:rsidR="001D1B0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kind</w:t>
      </w:r>
      <w:r w:rsidR="001D1B0A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and</w:t>
      </w:r>
      <w:r w:rsidR="001D1B0A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character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upon</w:t>
      </w:r>
      <w:r w:rsidR="001D1B0A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any claim,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D1B0A">
        <w:rPr>
          <w:rFonts w:ascii="Calibri" w:eastAsia="Calibri" w:hAnsi="Calibri" w:cs="Calibri"/>
          <w:sz w:val="22"/>
          <w:szCs w:val="22"/>
        </w:rPr>
        <w:t>em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>a</w:t>
      </w:r>
      <w:r w:rsidR="001D1B0A">
        <w:rPr>
          <w:rFonts w:ascii="Calibri" w:eastAsia="Calibri" w:hAnsi="Calibri" w:cs="Calibri"/>
          <w:sz w:val="22"/>
          <w:szCs w:val="22"/>
        </w:rPr>
        <w:t>nd,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D1B0A">
        <w:rPr>
          <w:rFonts w:ascii="Calibri" w:eastAsia="Calibri" w:hAnsi="Calibri" w:cs="Calibri"/>
          <w:sz w:val="22"/>
          <w:szCs w:val="22"/>
        </w:rPr>
        <w:t>r</w:t>
      </w:r>
      <w:r w:rsidR="001D1B0A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cau</w:t>
      </w:r>
      <w:r w:rsidR="001D1B0A">
        <w:rPr>
          <w:rFonts w:ascii="Calibri" w:eastAsia="Calibri" w:hAnsi="Calibri" w:cs="Calibri"/>
          <w:spacing w:val="2"/>
          <w:sz w:val="22"/>
          <w:szCs w:val="22"/>
        </w:rPr>
        <w:t>s</w:t>
      </w:r>
      <w:r w:rsidR="001D1B0A">
        <w:rPr>
          <w:rFonts w:ascii="Calibri" w:eastAsia="Calibri" w:hAnsi="Calibri" w:cs="Calibri"/>
          <w:sz w:val="22"/>
          <w:szCs w:val="22"/>
        </w:rPr>
        <w:t>e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D1B0A">
        <w:rPr>
          <w:rFonts w:ascii="Calibri" w:eastAsia="Calibri" w:hAnsi="Calibri" w:cs="Calibri"/>
          <w:sz w:val="22"/>
          <w:szCs w:val="22"/>
        </w:rPr>
        <w:t>f</w:t>
      </w:r>
      <w:r w:rsidR="001D1B0A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action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that</w:t>
      </w:r>
      <w:r w:rsidR="001D1B0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m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1D1B0A">
        <w:rPr>
          <w:rFonts w:ascii="Calibri" w:eastAsia="Calibri" w:hAnsi="Calibri" w:cs="Calibri"/>
          <w:sz w:val="22"/>
          <w:szCs w:val="22"/>
        </w:rPr>
        <w:t>ght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be</w:t>
      </w:r>
      <w:r w:rsidR="001D1B0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asserted in</w:t>
      </w:r>
      <w:r w:rsidR="001D1B0A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our</w:t>
      </w:r>
      <w:r w:rsidR="001D1B0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b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1D1B0A">
        <w:rPr>
          <w:rFonts w:ascii="Calibri" w:eastAsia="Calibri" w:hAnsi="Calibri" w:cs="Calibri"/>
          <w:sz w:val="22"/>
          <w:szCs w:val="22"/>
        </w:rPr>
        <w:t>half</w:t>
      </w:r>
      <w:r w:rsidR="001D1B0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against</w:t>
      </w:r>
      <w:r w:rsidR="001D1B0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said</w:t>
      </w:r>
      <w:r w:rsidR="001D1B0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churc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h</w:t>
      </w:r>
      <w:r w:rsidR="001D1B0A">
        <w:rPr>
          <w:rFonts w:ascii="Calibri" w:eastAsia="Calibri" w:hAnsi="Calibri" w:cs="Calibri"/>
          <w:sz w:val="22"/>
          <w:szCs w:val="22"/>
        </w:rPr>
        <w:t>, representatives</w:t>
      </w:r>
      <w:r w:rsidR="001D1B0A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1D1B0A">
        <w:rPr>
          <w:rFonts w:ascii="Calibri" w:eastAsia="Calibri" w:hAnsi="Calibri" w:cs="Calibri"/>
          <w:sz w:val="22"/>
          <w:szCs w:val="22"/>
        </w:rPr>
        <w:t>r</w:t>
      </w:r>
      <w:r w:rsidR="001D1B0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D1B0A">
        <w:rPr>
          <w:rFonts w:ascii="Calibri" w:eastAsia="Calibri" w:hAnsi="Calibri" w:cs="Calibri"/>
          <w:sz w:val="22"/>
          <w:szCs w:val="22"/>
        </w:rPr>
        <w:t>staff.</w:t>
      </w:r>
    </w:p>
    <w:p w:rsidR="00523157" w:rsidRDefault="00523157">
      <w:pPr>
        <w:spacing w:line="200" w:lineRule="exact"/>
      </w:pPr>
    </w:p>
    <w:p w:rsidR="00523157" w:rsidRDefault="00523157">
      <w:pPr>
        <w:spacing w:before="2" w:line="280" w:lineRule="exact"/>
        <w:rPr>
          <w:sz w:val="28"/>
          <w:szCs w:val="28"/>
        </w:rPr>
      </w:pPr>
    </w:p>
    <w:p w:rsidR="00523157" w:rsidRDefault="0008013E">
      <w:pPr>
        <w:spacing w:before="11" w:line="280" w:lineRule="exact"/>
        <w:ind w:left="120"/>
        <w:rPr>
          <w:rFonts w:ascii="Calibri" w:eastAsia="Calibri" w:hAnsi="Calibri" w:cs="Calibri"/>
          <w:sz w:val="24"/>
          <w:szCs w:val="24"/>
        </w:rPr>
      </w:pPr>
      <w:r w:rsidRPr="00700895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546735</wp:posOffset>
                </wp:positionV>
                <wp:extent cx="2743200" cy="0"/>
                <wp:effectExtent l="9525" t="952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40" y="861"/>
                          <a:chExt cx="43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861"/>
                            <a:ext cx="432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1B66D" id="Group 2" o:spid="_x0000_s1026" style="position:absolute;margin-left:1in;margin-top:43.05pt;width:3in;height:0;z-index:-251656704;mso-position-horizontal-relative:page" coordorigin="1440,861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">
                <v:shape id="Freeform 3" o:spid="_x0000_s1027" style="position:absolute;left:1440;top:861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7TsMA&#10;AADaAAAADwAAAGRycy9kb3ducmV2LnhtbESPQWsCMRSE7wX/Q3hCL6Vm3YMtq1FEEFooYq30/Lp5&#10;blY3L2ET1/XfG0HocZiZb5jZoreN6KgNtWMF41EGgrh0uuZKwf5n/foOIkRkjY1jUnClAIv54GmG&#10;hXYX/qZuFyuRIBwKVGBi9IWUoTRkMYycJ07ewbUWY5JtJXWLlwS3jcyzbCIt1pwWDHpaGSpPu7NV&#10;sPRn/nvZ//p8S19Xk2+64+fbQannYb+cgojUx//wo/2hFeR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U7TsMAAADaAAAADwAAAAAAAAAAAAAAAACYAgAAZHJzL2Rv&#10;d25yZXYueG1sUEsFBgAAAAAEAAQA9QAAAIgDAAAAAA==&#10;" path="m,l4320,e" filled="f" strokeweight=".8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1D1B0A" w:rsidRPr="00700895">
        <w:rPr>
          <w:rFonts w:ascii="Calibri" w:eastAsia="Calibri" w:hAnsi="Calibri" w:cs="Calibri"/>
          <w:sz w:val="24"/>
          <w:szCs w:val="24"/>
        </w:rPr>
        <w:t xml:space="preserve">Signature </w:t>
      </w:r>
      <w:r w:rsidR="001D1B0A" w:rsidRPr="0070089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D1B0A" w:rsidRPr="00700895">
        <w:rPr>
          <w:rFonts w:ascii="Calibri" w:eastAsia="Calibri" w:hAnsi="Calibri" w:cs="Calibri"/>
          <w:sz w:val="24"/>
          <w:szCs w:val="24"/>
        </w:rPr>
        <w:t>f Parent/Guardian</w:t>
      </w:r>
      <w:r w:rsidR="001D1B0A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700895">
        <w:rPr>
          <w:rFonts w:ascii="Calibri" w:eastAsia="Calibri" w:hAnsi="Calibri" w:cs="Calibri"/>
          <w:sz w:val="24"/>
          <w:szCs w:val="24"/>
        </w:rPr>
        <w:t>_____________</w:t>
      </w:r>
      <w:r w:rsidR="001D1B0A">
        <w:rPr>
          <w:rFonts w:ascii="Calibri" w:eastAsia="Calibri" w:hAnsi="Calibri" w:cs="Calibri"/>
          <w:sz w:val="24"/>
          <w:szCs w:val="24"/>
        </w:rPr>
        <w:t xml:space="preserve">             </w:t>
      </w:r>
      <w:r w:rsidR="001D1B0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1D1B0A">
        <w:rPr>
          <w:rFonts w:ascii="Calibri" w:eastAsia="Calibri" w:hAnsi="Calibri" w:cs="Calibri"/>
          <w:sz w:val="24"/>
          <w:szCs w:val="24"/>
        </w:rPr>
        <w:t>Date</w:t>
      </w:r>
      <w:r w:rsidR="00700895">
        <w:rPr>
          <w:rFonts w:ascii="Calibri" w:eastAsia="Calibri" w:hAnsi="Calibri" w:cs="Calibri"/>
          <w:sz w:val="24"/>
          <w:szCs w:val="24"/>
        </w:rPr>
        <w:t>_______________________</w:t>
      </w:r>
    </w:p>
    <w:p w:rsidR="00523157" w:rsidRDefault="00523157">
      <w:pPr>
        <w:spacing w:before="8" w:line="160" w:lineRule="exact"/>
        <w:rPr>
          <w:sz w:val="17"/>
          <w:szCs w:val="17"/>
        </w:rPr>
      </w:pPr>
    </w:p>
    <w:p w:rsidR="00523157" w:rsidRDefault="00523157">
      <w:pPr>
        <w:spacing w:line="200" w:lineRule="exact"/>
      </w:pPr>
    </w:p>
    <w:p w:rsidR="00523157" w:rsidRDefault="00523157">
      <w:pPr>
        <w:spacing w:line="200" w:lineRule="exact"/>
      </w:pPr>
    </w:p>
    <w:p w:rsidR="00523157" w:rsidRDefault="001D1B0A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Parent/Guardian (Please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print)</w:t>
      </w:r>
    </w:p>
    <w:sectPr w:rsidR="00523157" w:rsidSect="00523157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73C"/>
    <w:multiLevelType w:val="multilevel"/>
    <w:tmpl w:val="7AB860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7"/>
    <w:rsid w:val="000075E4"/>
    <w:rsid w:val="0008013E"/>
    <w:rsid w:val="001D1B0A"/>
    <w:rsid w:val="002163DC"/>
    <w:rsid w:val="00523157"/>
    <w:rsid w:val="00700895"/>
    <w:rsid w:val="00731294"/>
    <w:rsid w:val="00E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BE603-10F3-4F6F-9021-724FDB59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Kristi</cp:lastModifiedBy>
  <cp:revision>3</cp:revision>
  <cp:lastPrinted>2015-12-16T16:14:00Z</cp:lastPrinted>
  <dcterms:created xsi:type="dcterms:W3CDTF">2015-06-22T20:42:00Z</dcterms:created>
  <dcterms:modified xsi:type="dcterms:W3CDTF">2016-01-04T15:48:00Z</dcterms:modified>
</cp:coreProperties>
</file>